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942"/>
        <w:gridCol w:w="3097"/>
        <w:gridCol w:w="1006"/>
        <w:gridCol w:w="1020"/>
      </w:tblGrid>
      <w:tr w:rsidR="00E95F89" w:rsidRPr="00A84355">
        <w:trPr>
          <w:cantSplit/>
        </w:trPr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E9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285C65">
            <w:pPr>
              <w:pStyle w:val="Cmsor3"/>
            </w:pPr>
            <w:r w:rsidRPr="00A84355">
              <w:rPr>
                <w:b/>
                <w:lang w:eastAsia="pl-PL"/>
              </w:rPr>
              <w:t xml:space="preserve">Biztonságtechnikai Adatlap veszélyes </w:t>
            </w:r>
            <w:r w:rsidR="00583D0B" w:rsidRPr="00A84355">
              <w:rPr>
                <w:b/>
                <w:lang w:eastAsia="pl-PL"/>
              </w:rPr>
              <w:t>készítmény</w:t>
            </w:r>
            <w:r w:rsidRPr="00A84355">
              <w:rPr>
                <w:b/>
                <w:lang w:eastAsia="pl-PL"/>
              </w:rPr>
              <w:t>hez</w:t>
            </w:r>
          </w:p>
          <w:p w:rsidR="00E95F89" w:rsidRPr="00A84355" w:rsidRDefault="00285C65" w:rsidP="0028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</w:rPr>
              <w:t>2008. december 16-án kelt 1272/2008/EK rendelet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28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 xml:space="preserve">Szám </w:t>
            </w:r>
            <w:r w:rsidR="00901698" w:rsidRPr="00A84355">
              <w:rPr>
                <w:rFonts w:ascii="Times New Roman" w:hAnsi="Times New Roman"/>
                <w:sz w:val="24"/>
                <w:szCs w:val="24"/>
              </w:rPr>
              <w:t>44/12</w:t>
            </w:r>
          </w:p>
        </w:tc>
      </w:tr>
      <w:tr w:rsidR="00E95F89" w:rsidRPr="00A84355">
        <w:trPr>
          <w:cantSplit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E95F89">
            <w:pPr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74413C" w:rsidP="0074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SŰRÍTETT LEVEGŐ</w:t>
            </w:r>
          </w:p>
        </w:tc>
      </w:tr>
      <w:tr w:rsidR="00E95F89" w:rsidRPr="00A84355">
        <w:trPr>
          <w:cantSplit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E95F89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74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A kiadás napja: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74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A frissítés kelte</w:t>
            </w:r>
            <w:r w:rsidR="00901698" w:rsidRPr="00A843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744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Oldalak száma</w:t>
            </w:r>
          </w:p>
        </w:tc>
      </w:tr>
      <w:tr w:rsidR="00E95F89" w:rsidRPr="00A84355">
        <w:trPr>
          <w:cantSplit/>
        </w:trPr>
        <w:tc>
          <w:tcPr>
            <w:tcW w:w="1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E95F89">
            <w:pPr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eastAsia="Times New Roman" w:hAnsi="Times New Roman"/>
                <w:sz w:val="24"/>
                <w:szCs w:val="24"/>
              </w:rPr>
              <w:t>2012.08.07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eastAsia="Times New Roman" w:hAnsi="Times New Roman"/>
                <w:sz w:val="24"/>
                <w:szCs w:val="24"/>
              </w:rPr>
              <w:t>2012.10.10</w:t>
            </w:r>
          </w:p>
        </w:tc>
        <w:tc>
          <w:tcPr>
            <w:tcW w:w="2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</w:tbl>
    <w:p w:rsidR="00E95F89" w:rsidRPr="00A84355" w:rsidRDefault="00E95F89">
      <w:pPr>
        <w:spacing w:after="0"/>
        <w:rPr>
          <w:rFonts w:ascii="Times New Roman" w:hAnsi="Times New Roman"/>
        </w:rPr>
      </w:pPr>
    </w:p>
    <w:p w:rsidR="00E95F89" w:rsidRPr="00A84355" w:rsidRDefault="007441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>A</w:t>
      </w:r>
      <w:r w:rsidR="00583D0B" w:rsidRPr="00A84355">
        <w:rPr>
          <w:rFonts w:ascii="Times New Roman" w:hAnsi="Times New Roman"/>
          <w:sz w:val="24"/>
          <w:szCs w:val="24"/>
          <w:u w:val="single"/>
        </w:rPr>
        <w:t>z anyag</w:t>
      </w:r>
      <w:r w:rsidRPr="00A84355">
        <w:rPr>
          <w:rFonts w:ascii="Times New Roman" w:hAnsi="Times New Roman"/>
          <w:sz w:val="24"/>
          <w:szCs w:val="24"/>
          <w:u w:val="single"/>
        </w:rPr>
        <w:t>/</w:t>
      </w:r>
      <w:r w:rsidR="00583D0B" w:rsidRPr="00A84355">
        <w:rPr>
          <w:rFonts w:ascii="Times New Roman" w:hAnsi="Times New Roman"/>
          <w:sz w:val="24"/>
          <w:szCs w:val="24"/>
          <w:u w:val="single"/>
        </w:rPr>
        <w:t>készítmény</w:t>
      </w:r>
      <w:r w:rsidRPr="00A84355">
        <w:rPr>
          <w:rFonts w:ascii="Times New Roman" w:hAnsi="Times New Roman"/>
          <w:sz w:val="24"/>
          <w:szCs w:val="24"/>
          <w:u w:val="single"/>
        </w:rPr>
        <w:t xml:space="preserve"> beazonosítása. A gyártó beazonosítása.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89" w:rsidRPr="00A84355" w:rsidRDefault="0074413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b/>
          <w:sz w:val="24"/>
          <w:szCs w:val="24"/>
        </w:rPr>
        <w:t xml:space="preserve">A </w:t>
      </w:r>
      <w:r w:rsidR="00583D0B" w:rsidRPr="00A84355">
        <w:rPr>
          <w:rFonts w:ascii="Times New Roman" w:hAnsi="Times New Roman"/>
          <w:b/>
          <w:sz w:val="24"/>
          <w:szCs w:val="24"/>
        </w:rPr>
        <w:t>készítmény</w:t>
      </w:r>
      <w:r w:rsidRPr="00A84355">
        <w:rPr>
          <w:rFonts w:ascii="Times New Roman" w:hAnsi="Times New Roman"/>
          <w:b/>
          <w:sz w:val="24"/>
          <w:szCs w:val="24"/>
        </w:rPr>
        <w:t xml:space="preserve"> megnevezése: </w:t>
      </w:r>
      <w:r w:rsidR="00901698" w:rsidRPr="00A84355">
        <w:rPr>
          <w:rFonts w:ascii="Times New Roman" w:hAnsi="Times New Roman"/>
          <w:sz w:val="24"/>
          <w:szCs w:val="24"/>
        </w:rPr>
        <w:t xml:space="preserve">Air </w:t>
      </w:r>
      <w:proofErr w:type="spellStart"/>
      <w:r w:rsidR="00901698" w:rsidRPr="00A84355">
        <w:rPr>
          <w:rFonts w:ascii="Times New Roman" w:hAnsi="Times New Roman"/>
          <w:sz w:val="24"/>
          <w:szCs w:val="24"/>
        </w:rPr>
        <w:t>Duster</w:t>
      </w:r>
      <w:proofErr w:type="spellEnd"/>
      <w:r w:rsidRPr="00A84355">
        <w:rPr>
          <w:rFonts w:ascii="Times New Roman" w:hAnsi="Times New Roman"/>
          <w:sz w:val="24"/>
          <w:szCs w:val="24"/>
        </w:rPr>
        <w:t xml:space="preserve"> sűrített levegő</w:t>
      </w:r>
    </w:p>
    <w:p w:rsidR="00E95F89" w:rsidRPr="00A84355" w:rsidRDefault="00E95F89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:rsidR="00E95F89" w:rsidRPr="00A84355" w:rsidRDefault="0074413C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b/>
          <w:sz w:val="24"/>
          <w:szCs w:val="24"/>
        </w:rPr>
        <w:t>Működés</w:t>
      </w:r>
      <w:r w:rsidR="002E0E89" w:rsidRPr="00A84355">
        <w:rPr>
          <w:rFonts w:ascii="Times New Roman" w:hAnsi="Times New Roman"/>
          <w:b/>
          <w:sz w:val="24"/>
          <w:szCs w:val="24"/>
        </w:rPr>
        <w:t xml:space="preserve"> módja</w:t>
      </w:r>
      <w:r w:rsidRPr="00A84355">
        <w:rPr>
          <w:rFonts w:ascii="Times New Roman" w:hAnsi="Times New Roman"/>
          <w:b/>
          <w:sz w:val="24"/>
          <w:szCs w:val="24"/>
        </w:rPr>
        <w:t>:</w:t>
      </w:r>
      <w:r w:rsidR="00901698" w:rsidRPr="00A84355">
        <w:rPr>
          <w:rFonts w:ascii="Times New Roman" w:hAnsi="Times New Roman"/>
          <w:sz w:val="24"/>
          <w:szCs w:val="24"/>
        </w:rPr>
        <w:t xml:space="preserve"> Aero</w:t>
      </w:r>
      <w:r w:rsidR="00756F40" w:rsidRPr="00A84355">
        <w:rPr>
          <w:rFonts w:ascii="Times New Roman" w:hAnsi="Times New Roman"/>
          <w:sz w:val="24"/>
          <w:szCs w:val="24"/>
        </w:rPr>
        <w:t>s</w:t>
      </w:r>
      <w:r w:rsidR="00901698" w:rsidRPr="00A84355">
        <w:rPr>
          <w:rFonts w:ascii="Times New Roman" w:hAnsi="Times New Roman"/>
          <w:sz w:val="24"/>
          <w:szCs w:val="24"/>
        </w:rPr>
        <w:t>zol</w:t>
      </w:r>
      <w:r w:rsidR="002E0E89" w:rsidRPr="00A84355">
        <w:rPr>
          <w:rFonts w:ascii="Times New Roman" w:hAnsi="Times New Roman"/>
          <w:sz w:val="24"/>
          <w:szCs w:val="24"/>
        </w:rPr>
        <w:t>os</w:t>
      </w:r>
      <w:r w:rsidR="006316A8" w:rsidRPr="00A84355">
        <w:rPr>
          <w:rFonts w:ascii="Times New Roman" w:hAnsi="Times New Roman"/>
          <w:sz w:val="24"/>
          <w:szCs w:val="24"/>
        </w:rPr>
        <w:t xml:space="preserve"> tart</w:t>
      </w:r>
      <w:r w:rsidR="00142B83" w:rsidRPr="00A84355">
        <w:rPr>
          <w:rFonts w:ascii="Times New Roman" w:hAnsi="Times New Roman"/>
          <w:sz w:val="24"/>
          <w:szCs w:val="24"/>
        </w:rPr>
        <w:t>á</w:t>
      </w:r>
      <w:r w:rsidR="006316A8" w:rsidRPr="00A84355">
        <w:rPr>
          <w:rFonts w:ascii="Times New Roman" w:hAnsi="Times New Roman"/>
          <w:sz w:val="24"/>
          <w:szCs w:val="24"/>
        </w:rPr>
        <w:t>ly</w:t>
      </w:r>
      <w:r w:rsidR="00901698" w:rsidRPr="00A84355">
        <w:rPr>
          <w:rFonts w:ascii="Times New Roman" w:hAnsi="Times New Roman"/>
          <w:sz w:val="24"/>
          <w:szCs w:val="24"/>
        </w:rPr>
        <w:t xml:space="preserve"> </w:t>
      </w:r>
      <w:r w:rsidR="006316A8" w:rsidRPr="00A84355">
        <w:rPr>
          <w:rFonts w:ascii="Times New Roman" w:hAnsi="Times New Roman"/>
          <w:sz w:val="24"/>
          <w:szCs w:val="24"/>
        </w:rPr>
        <w:t>75 – 750 ml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 xml:space="preserve">1.3. </w:t>
      </w:r>
      <w:r w:rsidR="0074413C" w:rsidRPr="00A84355">
        <w:rPr>
          <w:rFonts w:ascii="Times New Roman" w:hAnsi="Times New Roman"/>
          <w:b/>
          <w:sz w:val="24"/>
          <w:szCs w:val="24"/>
        </w:rPr>
        <w:t>Gyártó</w:t>
      </w:r>
      <w:r w:rsidRPr="00A84355">
        <w:rPr>
          <w:rFonts w:ascii="Times New Roman" w:hAnsi="Times New Roman"/>
          <w:sz w:val="24"/>
          <w:szCs w:val="24"/>
        </w:rPr>
        <w:t>: /</w:t>
      </w:r>
      <w:r w:rsidR="0074413C" w:rsidRPr="00A84355">
        <w:rPr>
          <w:rFonts w:ascii="Times New Roman" w:hAnsi="Times New Roman"/>
          <w:sz w:val="24"/>
          <w:szCs w:val="24"/>
        </w:rPr>
        <w:t>forgalmazó</w:t>
      </w:r>
      <w:r w:rsidRPr="00A84355">
        <w:rPr>
          <w:rFonts w:ascii="Times New Roman" w:hAnsi="Times New Roman"/>
          <w:sz w:val="24"/>
          <w:szCs w:val="24"/>
        </w:rPr>
        <w:t xml:space="preserve">            </w:t>
      </w:r>
      <w:r w:rsidR="0074413C" w:rsidRPr="00A84355">
        <w:rPr>
          <w:rFonts w:ascii="Times New Roman" w:hAnsi="Times New Roman"/>
          <w:sz w:val="24"/>
          <w:szCs w:val="24"/>
        </w:rPr>
        <w:t xml:space="preserve">      </w:t>
      </w:r>
      <w:r w:rsidRPr="00A84355">
        <w:rPr>
          <w:rFonts w:ascii="Times New Roman" w:hAnsi="Times New Roman"/>
          <w:sz w:val="24"/>
          <w:szCs w:val="24"/>
        </w:rPr>
        <w:t xml:space="preserve">  ENAN S</w:t>
      </w:r>
      <w:proofErr w:type="gramStart"/>
      <w:r w:rsidRPr="00A84355">
        <w:rPr>
          <w:rFonts w:ascii="Times New Roman" w:hAnsi="Times New Roman"/>
          <w:sz w:val="24"/>
          <w:szCs w:val="24"/>
        </w:rPr>
        <w:t>.A</w:t>
      </w:r>
      <w:proofErr w:type="gramEnd"/>
      <w:r w:rsidRPr="00A84355">
        <w:rPr>
          <w:rFonts w:ascii="Times New Roman" w:hAnsi="Times New Roman"/>
          <w:sz w:val="24"/>
          <w:szCs w:val="24"/>
        </w:rPr>
        <w:t>.</w:t>
      </w:r>
      <w:r w:rsidRPr="00A8435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</w:t>
      </w:r>
      <w:proofErr w:type="spellStart"/>
      <w:r w:rsidRPr="00A84355">
        <w:rPr>
          <w:rFonts w:ascii="Times New Roman" w:hAnsi="Times New Roman"/>
          <w:sz w:val="24"/>
          <w:szCs w:val="24"/>
        </w:rPr>
        <w:t>ul</w:t>
      </w:r>
      <w:proofErr w:type="spellEnd"/>
      <w:r w:rsidRPr="00A843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4355">
        <w:rPr>
          <w:rFonts w:ascii="Times New Roman" w:hAnsi="Times New Roman"/>
          <w:sz w:val="24"/>
          <w:szCs w:val="24"/>
        </w:rPr>
        <w:t>Strefowa</w:t>
      </w:r>
      <w:proofErr w:type="spellEnd"/>
      <w:r w:rsidRPr="00A843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355">
        <w:rPr>
          <w:rFonts w:ascii="Times New Roman" w:hAnsi="Times New Roman"/>
          <w:sz w:val="24"/>
          <w:szCs w:val="24"/>
        </w:rPr>
        <w:t>4</w:t>
      </w:r>
      <w:r w:rsidRPr="00A8435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58-200</w:t>
      </w:r>
      <w:proofErr w:type="gramEnd"/>
      <w:r w:rsidRPr="00A843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355">
        <w:rPr>
          <w:rFonts w:ascii="Times New Roman" w:hAnsi="Times New Roman"/>
          <w:sz w:val="24"/>
          <w:szCs w:val="24"/>
        </w:rPr>
        <w:t>Dzierżoniów</w:t>
      </w:r>
      <w:proofErr w:type="spellEnd"/>
    </w:p>
    <w:p w:rsidR="00E95F89" w:rsidRPr="00A84355" w:rsidRDefault="00901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E0E89" w:rsidRPr="00A84355">
        <w:rPr>
          <w:rFonts w:ascii="Times New Roman" w:hAnsi="Times New Roman"/>
          <w:sz w:val="24"/>
          <w:szCs w:val="24"/>
        </w:rPr>
        <w:t xml:space="preserve">                           </w:t>
      </w:r>
      <w:r w:rsidRPr="00A84355">
        <w:rPr>
          <w:rFonts w:ascii="Times New Roman" w:hAnsi="Times New Roman"/>
          <w:sz w:val="24"/>
          <w:szCs w:val="24"/>
        </w:rPr>
        <w:t xml:space="preserve"> </w:t>
      </w:r>
      <w:r w:rsidR="002C2DE0" w:rsidRPr="00A84355">
        <w:rPr>
          <w:rFonts w:ascii="Times New Roman" w:hAnsi="Times New Roman"/>
          <w:sz w:val="24"/>
          <w:szCs w:val="24"/>
        </w:rPr>
        <w:t>Vészhelyzeti</w:t>
      </w:r>
      <w:r w:rsidR="0074413C" w:rsidRPr="00A84355">
        <w:rPr>
          <w:rFonts w:ascii="Times New Roman" w:hAnsi="Times New Roman"/>
          <w:sz w:val="24"/>
          <w:szCs w:val="24"/>
        </w:rPr>
        <w:t xml:space="preserve"> telefon: </w:t>
      </w:r>
      <w:proofErr w:type="gramStart"/>
      <w:r w:rsidRPr="00A84355">
        <w:rPr>
          <w:rFonts w:ascii="Times New Roman" w:hAnsi="Times New Roman"/>
          <w:sz w:val="24"/>
          <w:szCs w:val="24"/>
        </w:rPr>
        <w:t>112 ,999</w:t>
      </w:r>
      <w:proofErr w:type="gramEnd"/>
    </w:p>
    <w:p w:rsidR="00E95F89" w:rsidRPr="00A84355" w:rsidRDefault="009016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95F89" w:rsidRPr="00A84355" w:rsidRDefault="007441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>A veszély meghatározása</w:t>
      </w:r>
      <w:r w:rsidR="00901698" w:rsidRPr="00A84355">
        <w:rPr>
          <w:rFonts w:ascii="Times New Roman" w:hAnsi="Times New Roman"/>
          <w:sz w:val="24"/>
          <w:szCs w:val="24"/>
          <w:u w:val="single"/>
        </w:rPr>
        <w:t>.</w:t>
      </w:r>
    </w:p>
    <w:p w:rsidR="00E95F89" w:rsidRPr="00A84355" w:rsidRDefault="00756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>V</w:t>
      </w:r>
      <w:r w:rsidR="0074413C" w:rsidRPr="00A84355">
        <w:rPr>
          <w:rFonts w:ascii="Times New Roman" w:hAnsi="Times New Roman"/>
          <w:sz w:val="24"/>
          <w:szCs w:val="24"/>
        </w:rPr>
        <w:t>eszélyesség</w:t>
      </w:r>
      <w:r w:rsidRPr="00A84355">
        <w:rPr>
          <w:rFonts w:ascii="Times New Roman" w:hAnsi="Times New Roman"/>
          <w:sz w:val="24"/>
          <w:szCs w:val="24"/>
        </w:rPr>
        <w:t xml:space="preserve">i </w:t>
      </w:r>
      <w:r w:rsidR="0074413C" w:rsidRPr="00A84355">
        <w:rPr>
          <w:rFonts w:ascii="Times New Roman" w:hAnsi="Times New Roman"/>
          <w:sz w:val="24"/>
          <w:szCs w:val="24"/>
        </w:rPr>
        <w:t>o</w:t>
      </w:r>
      <w:r w:rsidR="00633D9A" w:rsidRPr="00A84355">
        <w:rPr>
          <w:rFonts w:ascii="Times New Roman" w:hAnsi="Times New Roman"/>
          <w:sz w:val="24"/>
          <w:szCs w:val="24"/>
        </w:rPr>
        <w:t>sz</w:t>
      </w:r>
      <w:r w:rsidR="002E0E89" w:rsidRPr="00A84355">
        <w:rPr>
          <w:rFonts w:ascii="Times New Roman" w:hAnsi="Times New Roman"/>
          <w:sz w:val="24"/>
          <w:szCs w:val="24"/>
        </w:rPr>
        <w:t>tályba sorolás</w:t>
      </w:r>
      <w:r w:rsidR="0074413C" w:rsidRPr="00A84355">
        <w:rPr>
          <w:rFonts w:ascii="Times New Roman" w:hAnsi="Times New Roman"/>
          <w:sz w:val="24"/>
          <w:szCs w:val="24"/>
        </w:rPr>
        <w:t>: F, H220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89" w:rsidRPr="00A84355" w:rsidRDefault="00633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 xml:space="preserve">A vegyi anyagok osztályozásáról </w:t>
      </w:r>
      <w:r w:rsidR="009A618A" w:rsidRPr="00A84355">
        <w:rPr>
          <w:rFonts w:ascii="Times New Roman" w:hAnsi="Times New Roman"/>
          <w:sz w:val="24"/>
          <w:szCs w:val="24"/>
        </w:rPr>
        <w:t xml:space="preserve">(lásd 15. pont) </w:t>
      </w:r>
      <w:r w:rsidRPr="00A84355">
        <w:rPr>
          <w:rFonts w:ascii="Times New Roman" w:hAnsi="Times New Roman"/>
          <w:sz w:val="24"/>
          <w:szCs w:val="24"/>
        </w:rPr>
        <w:t>kiadott EK rendelet előírásainak megfelelően</w:t>
      </w:r>
      <w:r w:rsidR="00901698" w:rsidRPr="00A84355">
        <w:rPr>
          <w:rFonts w:ascii="Times New Roman" w:hAnsi="Times New Roman"/>
          <w:sz w:val="24"/>
          <w:szCs w:val="24"/>
        </w:rPr>
        <w:t xml:space="preserve"> </w:t>
      </w:r>
      <w:r w:rsidRPr="00A84355">
        <w:rPr>
          <w:rFonts w:ascii="Times New Roman" w:hAnsi="Times New Roman"/>
          <w:sz w:val="24"/>
          <w:szCs w:val="24"/>
        </w:rPr>
        <w:t xml:space="preserve">a </w:t>
      </w:r>
      <w:r w:rsidR="00583D0B" w:rsidRPr="00A84355">
        <w:rPr>
          <w:rFonts w:ascii="Times New Roman" w:hAnsi="Times New Roman"/>
          <w:sz w:val="24"/>
          <w:szCs w:val="24"/>
        </w:rPr>
        <w:t>készítmény</w:t>
      </w:r>
      <w:r w:rsidRPr="00A84355">
        <w:rPr>
          <w:rFonts w:ascii="Times New Roman" w:hAnsi="Times New Roman"/>
          <w:sz w:val="24"/>
          <w:szCs w:val="24"/>
        </w:rPr>
        <w:t xml:space="preserve"> </w:t>
      </w:r>
      <w:r w:rsidR="002E0E89" w:rsidRPr="00A84355">
        <w:rPr>
          <w:rFonts w:ascii="Times New Roman" w:hAnsi="Times New Roman"/>
          <w:sz w:val="24"/>
          <w:szCs w:val="24"/>
        </w:rPr>
        <w:t>veszélyes</w:t>
      </w:r>
      <w:r w:rsidRPr="00A84355">
        <w:rPr>
          <w:rFonts w:ascii="Times New Roman" w:hAnsi="Times New Roman"/>
          <w:sz w:val="24"/>
          <w:szCs w:val="24"/>
        </w:rPr>
        <w:t xml:space="preserve"> osztályba lett sorolva. A </w:t>
      </w:r>
      <w:r w:rsidR="00583D0B" w:rsidRPr="00A84355">
        <w:rPr>
          <w:rFonts w:ascii="Times New Roman" w:hAnsi="Times New Roman"/>
          <w:sz w:val="24"/>
          <w:szCs w:val="24"/>
        </w:rPr>
        <w:t>készítmény</w:t>
      </w:r>
      <w:r w:rsidRPr="00A84355">
        <w:rPr>
          <w:rFonts w:ascii="Times New Roman" w:hAnsi="Times New Roman"/>
          <w:sz w:val="24"/>
          <w:szCs w:val="24"/>
        </w:rPr>
        <w:t xml:space="preserve"> </w:t>
      </w:r>
      <w:r w:rsidR="00B41187" w:rsidRPr="00A84355">
        <w:rPr>
          <w:rFonts w:ascii="Times New Roman" w:hAnsi="Times New Roman"/>
          <w:sz w:val="24"/>
          <w:szCs w:val="24"/>
        </w:rPr>
        <w:t>rendkívül</w:t>
      </w:r>
      <w:r w:rsidRPr="00A84355">
        <w:rPr>
          <w:rFonts w:ascii="Times New Roman" w:hAnsi="Times New Roman"/>
          <w:sz w:val="24"/>
          <w:szCs w:val="24"/>
        </w:rPr>
        <w:t xml:space="preserve"> könnyen </w:t>
      </w:r>
      <w:r w:rsidR="00756F40" w:rsidRPr="00A84355">
        <w:rPr>
          <w:rFonts w:ascii="Times New Roman" w:hAnsi="Times New Roman"/>
          <w:sz w:val="24"/>
          <w:szCs w:val="24"/>
        </w:rPr>
        <w:t>gyulladó, tűzveszélyes</w:t>
      </w:r>
      <w:r w:rsidRPr="00A84355">
        <w:rPr>
          <w:rFonts w:ascii="Times New Roman" w:hAnsi="Times New Roman"/>
          <w:sz w:val="24"/>
          <w:szCs w:val="24"/>
        </w:rPr>
        <w:t xml:space="preserve"> kategóriát kapott.</w:t>
      </w:r>
      <w:r w:rsidR="00901698" w:rsidRPr="00A84355">
        <w:rPr>
          <w:rFonts w:ascii="Times New Roman" w:hAnsi="Times New Roman"/>
          <w:sz w:val="24"/>
          <w:szCs w:val="24"/>
        </w:rPr>
        <w:t xml:space="preserve"> </w:t>
      </w:r>
    </w:p>
    <w:p w:rsidR="00E95F89" w:rsidRPr="00A84355" w:rsidRDefault="00633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>Az egyedi csomagolás</w:t>
      </w:r>
      <w:r w:rsidR="009A618A" w:rsidRPr="00A84355">
        <w:rPr>
          <w:rFonts w:ascii="Times New Roman" w:hAnsi="Times New Roman"/>
          <w:sz w:val="24"/>
          <w:szCs w:val="24"/>
        </w:rPr>
        <w:t xml:space="preserve">on figyelmeztető </w:t>
      </w:r>
      <w:r w:rsidR="00756F40" w:rsidRPr="00A84355">
        <w:rPr>
          <w:rFonts w:ascii="Times New Roman" w:hAnsi="Times New Roman"/>
          <w:sz w:val="24"/>
          <w:szCs w:val="24"/>
        </w:rPr>
        <w:t>címkézést kell alkalmazni - lásd 15. pont.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89" w:rsidRPr="00A84355" w:rsidRDefault="00756F40" w:rsidP="0039161F">
      <w:pPr>
        <w:pStyle w:val="Listaszerbekezds1"/>
        <w:numPr>
          <w:ilvl w:val="1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84355">
        <w:rPr>
          <w:b/>
          <w:sz w:val="24"/>
          <w:szCs w:val="24"/>
        </w:rPr>
        <w:t>Veszélyes tulajdonságok</w:t>
      </w:r>
      <w:r w:rsidRPr="00A84355">
        <w:rPr>
          <w:sz w:val="24"/>
          <w:szCs w:val="24"/>
        </w:rPr>
        <w:t xml:space="preserve">: A </w:t>
      </w:r>
      <w:r w:rsidR="00583D0B" w:rsidRPr="00A84355">
        <w:rPr>
          <w:sz w:val="24"/>
          <w:szCs w:val="24"/>
        </w:rPr>
        <w:t>készítmény</w:t>
      </w:r>
      <w:r w:rsidRPr="00A84355">
        <w:rPr>
          <w:sz w:val="24"/>
          <w:szCs w:val="24"/>
        </w:rPr>
        <w:t xml:space="preserve"> </w:t>
      </w:r>
      <w:r w:rsidR="00557ABA" w:rsidRPr="00A84355">
        <w:rPr>
          <w:sz w:val="24"/>
          <w:szCs w:val="24"/>
        </w:rPr>
        <w:t>rendkívül t</w:t>
      </w:r>
      <w:r w:rsidRPr="00A84355">
        <w:rPr>
          <w:sz w:val="24"/>
          <w:szCs w:val="24"/>
        </w:rPr>
        <w:t>űzveszélyes</w:t>
      </w:r>
      <w:r w:rsidR="00901698" w:rsidRPr="00A84355">
        <w:rPr>
          <w:sz w:val="24"/>
          <w:szCs w:val="24"/>
        </w:rPr>
        <w:t>. N</w:t>
      </w:r>
      <w:r w:rsidRPr="00A84355">
        <w:rPr>
          <w:sz w:val="24"/>
          <w:szCs w:val="24"/>
        </w:rPr>
        <w:t xml:space="preserve">em szabad a tűz irányába permetezni. Gáz állapotban a levegőnél nehezebb, ezért a környezeti </w:t>
      </w:r>
      <w:r w:rsidR="002E0E89" w:rsidRPr="00A84355">
        <w:rPr>
          <w:sz w:val="24"/>
          <w:szCs w:val="24"/>
        </w:rPr>
        <w:t>terepmélye</w:t>
      </w:r>
      <w:r w:rsidRPr="00A84355">
        <w:rPr>
          <w:sz w:val="24"/>
          <w:szCs w:val="24"/>
        </w:rPr>
        <w:t>dése</w:t>
      </w:r>
      <w:r w:rsidR="00F62B55" w:rsidRPr="00A84355">
        <w:rPr>
          <w:sz w:val="24"/>
          <w:szCs w:val="24"/>
        </w:rPr>
        <w:t>kb</w:t>
      </w:r>
      <w:r w:rsidRPr="00A84355">
        <w:rPr>
          <w:sz w:val="24"/>
          <w:szCs w:val="24"/>
        </w:rPr>
        <w:t>en leülepedhet és távolról is könnyen begy</w:t>
      </w:r>
      <w:r w:rsidR="002E0E89" w:rsidRPr="00A84355">
        <w:rPr>
          <w:sz w:val="24"/>
          <w:szCs w:val="24"/>
        </w:rPr>
        <w:t>ullad</w:t>
      </w:r>
      <w:r w:rsidR="00F62B55" w:rsidRPr="00A84355">
        <w:rPr>
          <w:sz w:val="24"/>
          <w:szCs w:val="24"/>
        </w:rPr>
        <w:t>hat.</w:t>
      </w:r>
    </w:p>
    <w:p w:rsidR="00E95F89" w:rsidRPr="00A84355" w:rsidRDefault="00E95F89" w:rsidP="0039161F">
      <w:pPr>
        <w:pStyle w:val="Listaszerbekezds1"/>
        <w:tabs>
          <w:tab w:val="left" w:pos="426"/>
        </w:tabs>
        <w:ind w:left="0"/>
        <w:rPr>
          <w:sz w:val="24"/>
          <w:szCs w:val="24"/>
        </w:rPr>
      </w:pPr>
    </w:p>
    <w:p w:rsidR="00E95F89" w:rsidRPr="00A84355" w:rsidRDefault="00901698" w:rsidP="0039161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 xml:space="preserve">2.2. </w:t>
      </w:r>
      <w:r w:rsidR="00B41187" w:rsidRPr="00A84355">
        <w:rPr>
          <w:rFonts w:ascii="Times New Roman" w:hAnsi="Times New Roman"/>
          <w:b/>
          <w:sz w:val="24"/>
          <w:szCs w:val="24"/>
        </w:rPr>
        <w:t>Egészségügyi veszélye</w:t>
      </w:r>
      <w:r w:rsidR="00F62B55" w:rsidRPr="00A84355">
        <w:rPr>
          <w:rFonts w:ascii="Times New Roman" w:hAnsi="Times New Roman"/>
          <w:b/>
          <w:sz w:val="24"/>
          <w:szCs w:val="24"/>
        </w:rPr>
        <w:t>k</w:t>
      </w:r>
      <w:r w:rsidR="00B41187" w:rsidRPr="00A84355">
        <w:rPr>
          <w:rFonts w:ascii="Times New Roman" w:hAnsi="Times New Roman"/>
          <w:sz w:val="24"/>
          <w:szCs w:val="24"/>
        </w:rPr>
        <w:t xml:space="preserve">: A </w:t>
      </w:r>
      <w:r w:rsidR="00583D0B" w:rsidRPr="00A84355">
        <w:rPr>
          <w:rFonts w:ascii="Times New Roman" w:hAnsi="Times New Roman"/>
          <w:sz w:val="24"/>
          <w:szCs w:val="24"/>
        </w:rPr>
        <w:t>készítmény</w:t>
      </w:r>
      <w:r w:rsidR="00B41187" w:rsidRPr="00A84355">
        <w:rPr>
          <w:rFonts w:ascii="Times New Roman" w:hAnsi="Times New Roman"/>
          <w:sz w:val="24"/>
          <w:szCs w:val="24"/>
        </w:rPr>
        <w:t xml:space="preserve"> rendkívül könnyen gyulladó </w:t>
      </w:r>
      <w:r w:rsidR="00F62B55" w:rsidRPr="00A84355">
        <w:rPr>
          <w:rFonts w:ascii="Times New Roman" w:hAnsi="Times New Roman"/>
          <w:sz w:val="24"/>
          <w:szCs w:val="24"/>
        </w:rPr>
        <w:t xml:space="preserve">vegyi </w:t>
      </w:r>
      <w:r w:rsidR="00B41187" w:rsidRPr="00A84355">
        <w:rPr>
          <w:rFonts w:ascii="Times New Roman" w:hAnsi="Times New Roman"/>
          <w:sz w:val="24"/>
          <w:szCs w:val="24"/>
        </w:rPr>
        <w:t xml:space="preserve">összetevőket tartalmaz.  Nem szabad az aeroszolt belélegezni. Nagy koncentrációban émelygést, hányingert, fejfájást, </w:t>
      </w:r>
      <w:r w:rsidR="00AF586B">
        <w:rPr>
          <w:rFonts w:ascii="Times New Roman" w:hAnsi="Times New Roman"/>
          <w:sz w:val="24"/>
          <w:szCs w:val="24"/>
        </w:rPr>
        <w:t xml:space="preserve">szédülést </w:t>
      </w:r>
      <w:r w:rsidR="00B41187" w:rsidRPr="00A84355">
        <w:rPr>
          <w:rFonts w:ascii="Times New Roman" w:hAnsi="Times New Roman"/>
          <w:sz w:val="24"/>
          <w:szCs w:val="24"/>
        </w:rPr>
        <w:t>és szélsőséges esetekben eszméletvesztést, akár halált is okozhat. Folyékony állapotban fagyást okozhat.</w:t>
      </w:r>
    </w:p>
    <w:p w:rsidR="00E95F89" w:rsidRPr="00A84355" w:rsidRDefault="00E95F89" w:rsidP="0039161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89" w:rsidRPr="00A84355" w:rsidRDefault="00901698" w:rsidP="0039161F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>2.3</w:t>
      </w:r>
      <w:r w:rsidR="0039161F" w:rsidRPr="00A84355">
        <w:rPr>
          <w:rFonts w:ascii="Times New Roman" w:hAnsi="Times New Roman"/>
          <w:sz w:val="24"/>
          <w:szCs w:val="24"/>
        </w:rPr>
        <w:t>.</w:t>
      </w:r>
      <w:r w:rsidRPr="00A84355">
        <w:rPr>
          <w:rFonts w:ascii="Times New Roman" w:hAnsi="Times New Roman"/>
          <w:b/>
          <w:sz w:val="24"/>
          <w:szCs w:val="24"/>
        </w:rPr>
        <w:t xml:space="preserve"> </w:t>
      </w:r>
      <w:r w:rsidR="00B41187" w:rsidRPr="00A84355">
        <w:rPr>
          <w:rFonts w:ascii="Times New Roman" w:hAnsi="Times New Roman"/>
          <w:b/>
          <w:sz w:val="24"/>
          <w:szCs w:val="24"/>
        </w:rPr>
        <w:t xml:space="preserve">Veszélyessége a környezetre: </w:t>
      </w:r>
      <w:r w:rsidR="00B41187" w:rsidRPr="00A84355">
        <w:rPr>
          <w:rFonts w:ascii="Times New Roman" w:hAnsi="Times New Roman"/>
          <w:sz w:val="24"/>
          <w:szCs w:val="24"/>
        </w:rPr>
        <w:t>Nem szabad az aeroszolos palackokat</w:t>
      </w:r>
      <w:r w:rsidR="0008084B" w:rsidRPr="00A84355">
        <w:rPr>
          <w:rFonts w:ascii="Times New Roman" w:hAnsi="Times New Roman"/>
          <w:sz w:val="24"/>
          <w:szCs w:val="24"/>
        </w:rPr>
        <w:t xml:space="preserve"> </w:t>
      </w:r>
      <w:r w:rsidR="006316A8" w:rsidRPr="00A84355">
        <w:rPr>
          <w:rFonts w:ascii="Times New Roman" w:hAnsi="Times New Roman"/>
          <w:sz w:val="24"/>
          <w:szCs w:val="24"/>
        </w:rPr>
        <w:t>kilyukasztani</w:t>
      </w:r>
      <w:r w:rsidR="00422B57" w:rsidRPr="00A84355">
        <w:rPr>
          <w:rFonts w:ascii="Times New Roman" w:hAnsi="Times New Roman"/>
          <w:sz w:val="24"/>
          <w:szCs w:val="24"/>
        </w:rPr>
        <w:t xml:space="preserve">, </w:t>
      </w:r>
      <w:r w:rsidR="002E0E89" w:rsidRPr="00A84355">
        <w:rPr>
          <w:rFonts w:ascii="Times New Roman" w:hAnsi="Times New Roman"/>
          <w:sz w:val="24"/>
          <w:szCs w:val="24"/>
        </w:rPr>
        <w:t xml:space="preserve">megrongálni, </w:t>
      </w:r>
      <w:r w:rsidR="00422B57" w:rsidRPr="00A84355">
        <w:rPr>
          <w:rFonts w:ascii="Times New Roman" w:hAnsi="Times New Roman"/>
          <w:sz w:val="24"/>
          <w:szCs w:val="24"/>
        </w:rPr>
        <w:t>valamint a kiürült és sérült palackokat tűzbe dobni</w:t>
      </w:r>
      <w:r w:rsidR="002E0E89" w:rsidRPr="00A84355">
        <w:rPr>
          <w:rFonts w:ascii="Times New Roman" w:hAnsi="Times New Roman"/>
          <w:sz w:val="24"/>
          <w:szCs w:val="24"/>
        </w:rPr>
        <w:t>, elégetni</w:t>
      </w:r>
      <w:r w:rsidR="00422B57" w:rsidRPr="00A84355">
        <w:rPr>
          <w:rFonts w:ascii="Times New Roman" w:hAnsi="Times New Roman"/>
          <w:sz w:val="24"/>
          <w:szCs w:val="24"/>
        </w:rPr>
        <w:t xml:space="preserve">. Normál körülmények között nem jelentkezik semmilyen </w:t>
      </w:r>
      <w:r w:rsidR="00142B83" w:rsidRPr="00A84355">
        <w:rPr>
          <w:rFonts w:ascii="Times New Roman" w:hAnsi="Times New Roman"/>
          <w:sz w:val="24"/>
          <w:szCs w:val="24"/>
        </w:rPr>
        <w:t>környezetkárosító</w:t>
      </w:r>
      <w:r w:rsidR="00422B57" w:rsidRPr="00A84355">
        <w:rPr>
          <w:rFonts w:ascii="Times New Roman" w:hAnsi="Times New Roman"/>
          <w:sz w:val="24"/>
          <w:szCs w:val="24"/>
        </w:rPr>
        <w:t xml:space="preserve"> hatás.</w:t>
      </w:r>
      <w:r w:rsidRPr="00A84355">
        <w:rPr>
          <w:rFonts w:ascii="Times New Roman" w:hAnsi="Times New Roman"/>
          <w:sz w:val="24"/>
          <w:szCs w:val="24"/>
        </w:rPr>
        <w:t xml:space="preserve"> </w:t>
      </w:r>
      <w:r w:rsidR="00142B83" w:rsidRPr="00A84355">
        <w:rPr>
          <w:rFonts w:ascii="Times New Roman" w:hAnsi="Times New Roman"/>
          <w:sz w:val="24"/>
          <w:szCs w:val="24"/>
        </w:rPr>
        <w:t>A cseppfolyós szénhidrogén</w:t>
      </w:r>
      <w:r w:rsidR="00F62B55" w:rsidRPr="00A84355">
        <w:rPr>
          <w:rFonts w:ascii="Times New Roman" w:hAnsi="Times New Roman"/>
          <w:sz w:val="24"/>
          <w:szCs w:val="24"/>
        </w:rPr>
        <w:t xml:space="preserve"> gázok</w:t>
      </w:r>
      <w:r w:rsidR="00142B83" w:rsidRPr="00A84355">
        <w:rPr>
          <w:rFonts w:ascii="Times New Roman" w:hAnsi="Times New Roman"/>
          <w:sz w:val="24"/>
          <w:szCs w:val="24"/>
        </w:rPr>
        <w:t xml:space="preserve"> jellemzően </w:t>
      </w:r>
      <w:r w:rsidR="00F62B55" w:rsidRPr="00A84355">
        <w:rPr>
          <w:rFonts w:ascii="Times New Roman" w:hAnsi="Times New Roman"/>
          <w:sz w:val="24"/>
          <w:szCs w:val="24"/>
        </w:rPr>
        <w:t>rendkívül könnyen p</w:t>
      </w:r>
      <w:r w:rsidR="00142B83" w:rsidRPr="00A84355">
        <w:rPr>
          <w:rFonts w:ascii="Times New Roman" w:hAnsi="Times New Roman"/>
          <w:sz w:val="24"/>
          <w:szCs w:val="24"/>
        </w:rPr>
        <w:t>árolognak, és a tartályból történ</w:t>
      </w:r>
      <w:r w:rsidR="000C7CE1" w:rsidRPr="00A84355">
        <w:rPr>
          <w:rFonts w:ascii="Times New Roman" w:hAnsi="Times New Roman"/>
          <w:sz w:val="24"/>
          <w:szCs w:val="24"/>
        </w:rPr>
        <w:t>t</w:t>
      </w:r>
      <w:r w:rsidR="00142B83" w:rsidRPr="00A84355">
        <w:rPr>
          <w:rFonts w:ascii="Times New Roman" w:hAnsi="Times New Roman"/>
          <w:sz w:val="24"/>
          <w:szCs w:val="24"/>
        </w:rPr>
        <w:t xml:space="preserve"> távozás</w:t>
      </w:r>
      <w:r w:rsidR="00121E54" w:rsidRPr="00A84355">
        <w:rPr>
          <w:rFonts w:ascii="Times New Roman" w:hAnsi="Times New Roman"/>
          <w:sz w:val="24"/>
          <w:szCs w:val="24"/>
        </w:rPr>
        <w:t>uk</w:t>
      </w:r>
      <w:r w:rsidR="00142B83" w:rsidRPr="00A84355">
        <w:rPr>
          <w:rFonts w:ascii="Times New Roman" w:hAnsi="Times New Roman"/>
          <w:sz w:val="24"/>
          <w:szCs w:val="24"/>
        </w:rPr>
        <w:t xml:space="preserve"> után gyorsan reakcióba lépnek </w:t>
      </w:r>
      <w:r w:rsidR="00121E54" w:rsidRPr="00A84355">
        <w:rPr>
          <w:rFonts w:ascii="Times New Roman" w:hAnsi="Times New Roman"/>
          <w:sz w:val="24"/>
          <w:szCs w:val="24"/>
        </w:rPr>
        <w:t xml:space="preserve">egyéb légköri </w:t>
      </w:r>
      <w:r w:rsidR="00AF586B">
        <w:rPr>
          <w:rFonts w:ascii="Times New Roman" w:hAnsi="Times New Roman"/>
          <w:sz w:val="24"/>
          <w:szCs w:val="24"/>
        </w:rPr>
        <w:t>hidr</w:t>
      </w:r>
      <w:r w:rsidR="00121E54" w:rsidRPr="00A84355">
        <w:rPr>
          <w:rFonts w:ascii="Times New Roman" w:hAnsi="Times New Roman"/>
          <w:sz w:val="24"/>
          <w:szCs w:val="24"/>
        </w:rPr>
        <w:t>oxil</w:t>
      </w:r>
      <w:r w:rsidR="00AF586B">
        <w:rPr>
          <w:rFonts w:ascii="Times New Roman" w:hAnsi="Times New Roman"/>
          <w:sz w:val="24"/>
          <w:szCs w:val="24"/>
        </w:rPr>
        <w:t xml:space="preserve">csoportokkal </w:t>
      </w:r>
      <w:r w:rsidR="00142B83" w:rsidRPr="00A84355">
        <w:rPr>
          <w:rFonts w:ascii="Times New Roman" w:hAnsi="Times New Roman"/>
          <w:sz w:val="24"/>
          <w:szCs w:val="24"/>
        </w:rPr>
        <w:t>és az ózonnal</w:t>
      </w:r>
      <w:r w:rsidRPr="00A84355">
        <w:rPr>
          <w:rFonts w:ascii="Times New Roman" w:hAnsi="Times New Roman"/>
          <w:sz w:val="24"/>
          <w:szCs w:val="24"/>
        </w:rPr>
        <w:t>.</w:t>
      </w:r>
    </w:p>
    <w:p w:rsidR="00E95F89" w:rsidRPr="00A84355" w:rsidRDefault="00E95F89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E95F89" w:rsidRPr="00A84355" w:rsidRDefault="00E95F89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E95F89" w:rsidRPr="00A84355" w:rsidRDefault="00E95F89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E95F89" w:rsidRPr="00A84355" w:rsidRDefault="00E95F89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E95F89" w:rsidRPr="00A84355" w:rsidRDefault="00E95F89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7D3C64" w:rsidRPr="00A84355" w:rsidRDefault="007D3C64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7D3C64" w:rsidRPr="00A84355" w:rsidRDefault="007D3C64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E95F89" w:rsidRPr="00A84355" w:rsidRDefault="00E95F89">
      <w:pPr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E95F89" w:rsidRPr="00A84355" w:rsidRDefault="001E50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>Összetétele. Egyéb információk az összetevőkről.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65"/>
        <w:gridCol w:w="1830"/>
        <w:gridCol w:w="1830"/>
        <w:gridCol w:w="1830"/>
      </w:tblGrid>
      <w:tr w:rsidR="00E95F89" w:rsidRPr="00A84355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1E50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4355">
              <w:rPr>
                <w:rFonts w:ascii="Times New Roman" w:hAnsi="Times New Roman"/>
                <w:sz w:val="24"/>
                <w:szCs w:val="24"/>
              </w:rPr>
              <w:t>Sorsz</w:t>
            </w:r>
            <w:proofErr w:type="spellEnd"/>
            <w:r w:rsidRPr="00A84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1E509A" w:rsidP="000C7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 xml:space="preserve">Veszélyes </w:t>
            </w:r>
            <w:r w:rsidR="000C7CE1" w:rsidRPr="00A84355">
              <w:rPr>
                <w:rFonts w:ascii="Times New Roman" w:hAnsi="Times New Roman"/>
                <w:sz w:val="24"/>
                <w:szCs w:val="24"/>
              </w:rPr>
              <w:t>anyag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901698" w:rsidP="00AA1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CAS</w:t>
            </w:r>
            <w:r w:rsidR="000C7CE1" w:rsidRPr="00A8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922" w:rsidRPr="00A84355">
              <w:rPr>
                <w:rFonts w:ascii="Times New Roman" w:hAnsi="Times New Roman"/>
                <w:sz w:val="24"/>
                <w:szCs w:val="24"/>
              </w:rPr>
              <w:t>szám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1E509A" w:rsidP="001E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 xml:space="preserve">Veszélyességi </w:t>
            </w:r>
            <w:r w:rsidR="000C7CE1" w:rsidRPr="00A84355">
              <w:rPr>
                <w:rFonts w:ascii="Times New Roman" w:hAnsi="Times New Roman"/>
                <w:sz w:val="24"/>
                <w:szCs w:val="24"/>
              </w:rPr>
              <w:t>osztályba sorolás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1E5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Mennyiség</w:t>
            </w:r>
          </w:p>
        </w:tc>
      </w:tr>
      <w:tr w:rsidR="00E95F89" w:rsidRPr="00A84355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1</w:t>
            </w:r>
            <w:r w:rsidR="001E509A" w:rsidRPr="00A84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90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G</w:t>
            </w:r>
            <w:r w:rsidR="001E509A" w:rsidRPr="00A84355">
              <w:rPr>
                <w:rFonts w:ascii="Times New Roman" w:hAnsi="Times New Roman"/>
                <w:sz w:val="24"/>
                <w:szCs w:val="24"/>
              </w:rPr>
              <w:t>á</w:t>
            </w:r>
            <w:r w:rsidRPr="00A84355">
              <w:rPr>
                <w:rFonts w:ascii="Times New Roman" w:hAnsi="Times New Roman"/>
                <w:sz w:val="24"/>
                <w:szCs w:val="24"/>
              </w:rPr>
              <w:t>z:</w:t>
            </w:r>
          </w:p>
          <w:p w:rsidR="00E95F89" w:rsidRPr="00A84355" w:rsidRDefault="0090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-</w:t>
            </w:r>
            <w:r w:rsidR="000C7CE1" w:rsidRPr="00A8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355">
              <w:rPr>
                <w:rFonts w:ascii="Times New Roman" w:hAnsi="Times New Roman"/>
                <w:sz w:val="24"/>
                <w:szCs w:val="24"/>
              </w:rPr>
              <w:t>prop</w:t>
            </w:r>
            <w:r w:rsidR="001E509A" w:rsidRPr="00A84355">
              <w:rPr>
                <w:rFonts w:ascii="Times New Roman" w:hAnsi="Times New Roman"/>
                <w:sz w:val="24"/>
                <w:szCs w:val="24"/>
              </w:rPr>
              <w:t>á</w:t>
            </w:r>
            <w:r w:rsidRPr="00A8435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95F89" w:rsidRPr="00A84355" w:rsidRDefault="00901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-</w:t>
            </w:r>
            <w:r w:rsidR="000C7CE1" w:rsidRPr="00A8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355">
              <w:rPr>
                <w:rFonts w:ascii="Times New Roman" w:hAnsi="Times New Roman"/>
                <w:sz w:val="24"/>
                <w:szCs w:val="24"/>
              </w:rPr>
              <w:t>but</w:t>
            </w:r>
            <w:r w:rsidR="001E509A" w:rsidRPr="00A84355">
              <w:rPr>
                <w:rFonts w:ascii="Times New Roman" w:hAnsi="Times New Roman"/>
                <w:sz w:val="24"/>
                <w:szCs w:val="24"/>
              </w:rPr>
              <w:t>á</w:t>
            </w:r>
            <w:r w:rsidRPr="00A8435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95F89" w:rsidRPr="00A84355" w:rsidRDefault="00901698">
            <w:pPr>
              <w:spacing w:after="0" w:line="240" w:lineRule="auto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-</w:t>
            </w:r>
            <w:r w:rsidR="000C7CE1" w:rsidRPr="00A84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355">
              <w:rPr>
                <w:rFonts w:ascii="Times New Roman" w:hAnsi="Times New Roman"/>
                <w:sz w:val="24"/>
                <w:szCs w:val="24"/>
              </w:rPr>
              <w:t>izobut</w:t>
            </w:r>
            <w:r w:rsidR="001E509A" w:rsidRPr="00A84355">
              <w:rPr>
                <w:rFonts w:ascii="Times New Roman" w:hAnsi="Times New Roman"/>
                <w:sz w:val="24"/>
                <w:szCs w:val="24"/>
              </w:rPr>
              <w:t>á</w:t>
            </w:r>
            <w:r w:rsidRPr="00A8435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E95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74-98-6</w:t>
            </w:r>
          </w:p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106-97-8</w:t>
            </w:r>
          </w:p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75-28-5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</w:rPr>
              <w:t>H220</w:t>
            </w:r>
          </w:p>
          <w:p w:rsidR="00E95F89" w:rsidRPr="00A84355" w:rsidRDefault="00E95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5F89" w:rsidRPr="00A84355" w:rsidRDefault="00E95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0-100 %</w:t>
            </w:r>
          </w:p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0-100 %</w:t>
            </w:r>
          </w:p>
          <w:p w:rsidR="00E95F89" w:rsidRPr="00A84355" w:rsidRDefault="009016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355">
              <w:rPr>
                <w:rFonts w:ascii="Times New Roman" w:hAnsi="Times New Roman"/>
                <w:sz w:val="24"/>
                <w:szCs w:val="24"/>
              </w:rPr>
              <w:t>0-100 %</w:t>
            </w:r>
          </w:p>
        </w:tc>
      </w:tr>
    </w:tbl>
    <w:p w:rsidR="00E95F89" w:rsidRPr="00A84355" w:rsidRDefault="00E95F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F89" w:rsidRPr="00A84355" w:rsidRDefault="000C7C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>Elsősegélynyújtás</w:t>
      </w:r>
      <w:r w:rsidR="00777720" w:rsidRPr="00A84355">
        <w:rPr>
          <w:rFonts w:ascii="Times New Roman" w:hAnsi="Times New Roman"/>
          <w:sz w:val="24"/>
          <w:szCs w:val="24"/>
          <w:u w:val="single"/>
        </w:rPr>
        <w:t>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77720" w:rsidRPr="00A84355">
        <w:rPr>
          <w:rFonts w:ascii="Times New Roman" w:hAnsi="Times New Roman"/>
          <w:color w:val="000000"/>
          <w:sz w:val="24"/>
          <w:szCs w:val="24"/>
        </w:rPr>
        <w:t xml:space="preserve">Lehetséges tünetek </w:t>
      </w:r>
      <w:r w:rsidR="005838BC">
        <w:rPr>
          <w:rFonts w:ascii="Times New Roman" w:hAnsi="Times New Roman"/>
          <w:color w:val="000000"/>
          <w:sz w:val="24"/>
          <w:szCs w:val="24"/>
        </w:rPr>
        <w:t>expozíció</w:t>
      </w:r>
      <w:r w:rsidR="00777720" w:rsidRPr="00A84355">
        <w:rPr>
          <w:rFonts w:ascii="Times New Roman" w:hAnsi="Times New Roman"/>
          <w:color w:val="000000"/>
          <w:sz w:val="24"/>
          <w:szCs w:val="24"/>
        </w:rPr>
        <w:t xml:space="preserve"> után:</w:t>
      </w:r>
    </w:p>
    <w:p w:rsidR="00E95F89" w:rsidRPr="00A84355" w:rsidRDefault="007777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>Ha szembe kerül: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szemégés, könnyezés,</w:t>
      </w:r>
    </w:p>
    <w:p w:rsidR="00E95F89" w:rsidRPr="00A84355" w:rsidRDefault="007777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>Belé</w:t>
      </w:r>
      <w:r w:rsidR="00065F75" w:rsidRPr="00A84355">
        <w:rPr>
          <w:rFonts w:ascii="Times New Roman" w:hAnsi="Times New Roman"/>
          <w:b/>
          <w:color w:val="000000"/>
          <w:sz w:val="24"/>
          <w:szCs w:val="24"/>
        </w:rPr>
        <w:t>le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>gzéskor: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355">
        <w:rPr>
          <w:rFonts w:ascii="Times New Roman" w:hAnsi="Times New Roman"/>
          <w:color w:val="000000"/>
          <w:sz w:val="24"/>
          <w:szCs w:val="24"/>
        </w:rPr>
        <w:t>égető érzést, köhögést vált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hat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ki.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7777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Nagy koncentrációjú gáz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za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l telített közegben tartózkodás esetén </w:t>
      </w:r>
      <w:r w:rsidRPr="00A84355">
        <w:rPr>
          <w:rFonts w:ascii="Times New Roman" w:hAnsi="Times New Roman"/>
          <w:sz w:val="24"/>
          <w:szCs w:val="24"/>
        </w:rPr>
        <w:t xml:space="preserve">émelygést, hányingert, fejfájást, </w:t>
      </w:r>
      <w:r w:rsidR="005838BC">
        <w:rPr>
          <w:rFonts w:ascii="Times New Roman" w:hAnsi="Times New Roman"/>
          <w:sz w:val="24"/>
          <w:szCs w:val="24"/>
        </w:rPr>
        <w:t xml:space="preserve">szédülést </w:t>
      </w:r>
      <w:r w:rsidRPr="00A84355">
        <w:rPr>
          <w:rFonts w:ascii="Times New Roman" w:hAnsi="Times New Roman"/>
          <w:sz w:val="24"/>
          <w:szCs w:val="24"/>
        </w:rPr>
        <w:t>és szélsőséges esetekben eszméletvesztést, akár halált is okozhat, ha a környezetben nincs elegendő oxigén.</w:t>
      </w:r>
    </w:p>
    <w:p w:rsidR="00E95F89" w:rsidRPr="00A84355" w:rsidRDefault="00777720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A gáz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za</w:t>
      </w:r>
      <w:r w:rsidRPr="00A84355">
        <w:rPr>
          <w:rFonts w:ascii="Times New Roman" w:hAnsi="Times New Roman"/>
          <w:color w:val="000000"/>
          <w:sz w:val="24"/>
          <w:szCs w:val="24"/>
        </w:rPr>
        <w:t>l telített kö</w:t>
      </w:r>
      <w:r w:rsidR="00A00CC3">
        <w:rPr>
          <w:rFonts w:ascii="Times New Roman" w:hAnsi="Times New Roman"/>
          <w:color w:val="000000"/>
          <w:sz w:val="24"/>
          <w:szCs w:val="24"/>
        </w:rPr>
        <w:t>rnyezetb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en történő hosszú tartózkodás negatív befolyással lehet a központi idegrendszerre. </w:t>
      </w:r>
      <w:r w:rsidR="005838BC">
        <w:rPr>
          <w:rFonts w:ascii="Times New Roman" w:hAnsi="Times New Roman"/>
          <w:color w:val="000000"/>
          <w:sz w:val="24"/>
          <w:szCs w:val="24"/>
        </w:rPr>
        <w:t>A</w:t>
      </w:r>
      <w:r w:rsidR="00065F75" w:rsidRPr="00A84355">
        <w:rPr>
          <w:rFonts w:ascii="Times New Roman" w:hAnsi="Times New Roman"/>
          <w:color w:val="000000"/>
          <w:sz w:val="24"/>
          <w:szCs w:val="24"/>
        </w:rPr>
        <w:t xml:space="preserve"> propánnal t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öltö</w:t>
      </w:r>
      <w:r w:rsidR="00065F75" w:rsidRPr="00A84355">
        <w:rPr>
          <w:rFonts w:ascii="Times New Roman" w:hAnsi="Times New Roman"/>
          <w:color w:val="000000"/>
          <w:sz w:val="24"/>
          <w:szCs w:val="24"/>
        </w:rPr>
        <w:t xml:space="preserve">tt </w:t>
      </w:r>
      <w:r w:rsidR="00583D0B" w:rsidRPr="00A84355">
        <w:rPr>
          <w:rFonts w:ascii="Times New Roman" w:hAnsi="Times New Roman"/>
          <w:color w:val="000000"/>
          <w:sz w:val="24"/>
          <w:szCs w:val="24"/>
        </w:rPr>
        <w:t>gázpalack</w:t>
      </w:r>
      <w:r w:rsidR="00065F75" w:rsidRPr="00A84355">
        <w:rPr>
          <w:rFonts w:ascii="Times New Roman" w:hAnsi="Times New Roman"/>
          <w:color w:val="000000"/>
          <w:sz w:val="24"/>
          <w:szCs w:val="24"/>
        </w:rPr>
        <w:t>, vagy az atmoszférába gyorsan elszökő cseppfolyós gáz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 xml:space="preserve"> a bőrrel érintkez</w:t>
      </w:r>
      <w:r w:rsidR="005838BC">
        <w:rPr>
          <w:rFonts w:ascii="Times New Roman" w:hAnsi="Times New Roman"/>
          <w:color w:val="000000"/>
          <w:sz w:val="24"/>
          <w:szCs w:val="24"/>
        </w:rPr>
        <w:t>éskor</w:t>
      </w:r>
      <w:r w:rsidR="00065F75" w:rsidRPr="00A84355">
        <w:rPr>
          <w:rFonts w:ascii="Times New Roman" w:hAnsi="Times New Roman"/>
          <w:color w:val="000000"/>
          <w:sz w:val="24"/>
          <w:szCs w:val="24"/>
        </w:rPr>
        <w:t xml:space="preserve"> fagyást okozhat.</w:t>
      </w:r>
    </w:p>
    <w:p w:rsidR="00E95F89" w:rsidRPr="00A84355" w:rsidRDefault="00E95F89">
      <w:pPr>
        <w:pStyle w:val="Cmsor3"/>
        <w:jc w:val="left"/>
        <w:rPr>
          <w:color w:val="000000"/>
          <w:szCs w:val="24"/>
        </w:rPr>
      </w:pPr>
    </w:p>
    <w:p w:rsidR="00E95F89" w:rsidRPr="00A84355" w:rsidRDefault="00901698">
      <w:pPr>
        <w:pStyle w:val="Cmsor3"/>
        <w:jc w:val="left"/>
        <w:rPr>
          <w:szCs w:val="24"/>
        </w:rPr>
      </w:pPr>
      <w:r w:rsidRPr="00A84355">
        <w:rPr>
          <w:color w:val="000000"/>
          <w:szCs w:val="24"/>
        </w:rPr>
        <w:t>4.2</w:t>
      </w:r>
      <w:r w:rsidRPr="00A84355">
        <w:rPr>
          <w:b/>
          <w:color w:val="000000"/>
          <w:szCs w:val="24"/>
        </w:rPr>
        <w:t xml:space="preserve">. </w:t>
      </w:r>
      <w:r w:rsidR="00065F75" w:rsidRPr="00A84355">
        <w:rPr>
          <w:b/>
          <w:color w:val="000000"/>
          <w:szCs w:val="24"/>
        </w:rPr>
        <w:t>Az elsősegélynyújtás alapelvei: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F89" w:rsidRPr="00A84355" w:rsidRDefault="00065F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Belélegzéskor: 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A balesetet szenvedett személyt friss levegőre kell vinni, 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pihentetni</w:t>
      </w:r>
      <w:r w:rsidRPr="00A84355">
        <w:rPr>
          <w:rFonts w:ascii="Times New Roman" w:hAnsi="Times New Roman"/>
          <w:color w:val="000000"/>
          <w:sz w:val="24"/>
          <w:szCs w:val="24"/>
        </w:rPr>
        <w:t>, és melegen kell tartani. Ha a baleset</w:t>
      </w:r>
      <w:r w:rsidR="00F003EC" w:rsidRPr="00A84355">
        <w:rPr>
          <w:rFonts w:ascii="Times New Roman" w:hAnsi="Times New Roman"/>
          <w:color w:val="000000"/>
          <w:sz w:val="24"/>
          <w:szCs w:val="24"/>
        </w:rPr>
        <w:t>i sérült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eszméletét vesztette, de lélegzik, akkor </w:t>
      </w:r>
      <w:r w:rsidR="005838BC">
        <w:rPr>
          <w:rFonts w:ascii="Times New Roman" w:hAnsi="Times New Roman"/>
          <w:color w:val="000000"/>
          <w:sz w:val="24"/>
          <w:szCs w:val="24"/>
        </w:rPr>
        <w:t>helyezzük stabil oldalfekvésbe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D1B5A" w:rsidRPr="00A84355">
        <w:rPr>
          <w:rFonts w:ascii="Times New Roman" w:hAnsi="Times New Roman"/>
          <w:color w:val="000000"/>
          <w:sz w:val="24"/>
          <w:szCs w:val="24"/>
        </w:rPr>
        <w:t xml:space="preserve">Légzés kimaradás esetén </w:t>
      </w:r>
      <w:r w:rsidR="005838BC">
        <w:rPr>
          <w:rFonts w:ascii="Times New Roman" w:hAnsi="Times New Roman"/>
          <w:color w:val="000000"/>
          <w:sz w:val="24"/>
          <w:szCs w:val="24"/>
        </w:rPr>
        <w:t xml:space="preserve">kezdjük </w:t>
      </w:r>
      <w:r w:rsidR="00F003EC" w:rsidRPr="00A84355">
        <w:rPr>
          <w:rFonts w:ascii="Times New Roman" w:hAnsi="Times New Roman"/>
          <w:color w:val="000000"/>
          <w:sz w:val="24"/>
          <w:szCs w:val="24"/>
        </w:rPr>
        <w:t xml:space="preserve">meg a mesterséges </w:t>
      </w:r>
      <w:r w:rsidR="00ED1B5A" w:rsidRPr="00A84355">
        <w:rPr>
          <w:rFonts w:ascii="Times New Roman" w:hAnsi="Times New Roman"/>
          <w:color w:val="000000"/>
          <w:sz w:val="24"/>
          <w:szCs w:val="24"/>
        </w:rPr>
        <w:t>lélegeztetést. Szívleállás esetén újraélesztést kell alkalmazni. Ellenőriz</w:t>
      </w:r>
      <w:r w:rsidR="00A00CC3">
        <w:rPr>
          <w:rFonts w:ascii="Times New Roman" w:hAnsi="Times New Roman"/>
          <w:color w:val="000000"/>
          <w:sz w:val="24"/>
          <w:szCs w:val="24"/>
        </w:rPr>
        <w:t>ni kell</w:t>
      </w:r>
      <w:r w:rsidR="00ED1B5A" w:rsidRPr="00A84355">
        <w:rPr>
          <w:rFonts w:ascii="Times New Roman" w:hAnsi="Times New Roman"/>
          <w:color w:val="000000"/>
          <w:sz w:val="24"/>
          <w:szCs w:val="24"/>
        </w:rPr>
        <w:t xml:space="preserve"> a légzést és a pulzust. </w:t>
      </w:r>
      <w:r w:rsidR="005838BC">
        <w:rPr>
          <w:rFonts w:ascii="Times New Roman" w:hAnsi="Times New Roman"/>
          <w:color w:val="000000"/>
          <w:sz w:val="24"/>
          <w:szCs w:val="24"/>
        </w:rPr>
        <w:t>Fordulj</w:t>
      </w:r>
      <w:r w:rsidR="00A00CC3">
        <w:rPr>
          <w:rFonts w:ascii="Times New Roman" w:hAnsi="Times New Roman"/>
          <w:color w:val="000000"/>
          <w:sz w:val="24"/>
          <w:szCs w:val="24"/>
        </w:rPr>
        <w:t>on</w:t>
      </w:r>
      <w:r w:rsidR="005838BC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D1B5A" w:rsidRPr="00A84355">
        <w:rPr>
          <w:rFonts w:ascii="Times New Roman" w:hAnsi="Times New Roman"/>
          <w:color w:val="000000"/>
          <w:sz w:val="24"/>
          <w:szCs w:val="24"/>
        </w:rPr>
        <w:t>rvoshoz.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>S</w:t>
      </w:r>
      <w:r w:rsidR="00ED1B5A" w:rsidRPr="00A84355">
        <w:rPr>
          <w:rFonts w:ascii="Times New Roman" w:hAnsi="Times New Roman"/>
          <w:b/>
          <w:color w:val="000000"/>
          <w:sz w:val="24"/>
          <w:szCs w:val="24"/>
        </w:rPr>
        <w:t>zembejutáskor:</w:t>
      </w:r>
      <w:r w:rsidR="00ED1B5A" w:rsidRPr="00A84355">
        <w:rPr>
          <w:rFonts w:ascii="Times New Roman" w:hAnsi="Times New Roman"/>
          <w:color w:val="000000"/>
          <w:sz w:val="24"/>
          <w:szCs w:val="24"/>
        </w:rPr>
        <w:t xml:space="preserve"> A szemet </w:t>
      </w:r>
      <w:r w:rsidR="00F003EC" w:rsidRPr="00A84355">
        <w:rPr>
          <w:rFonts w:ascii="Times New Roman" w:hAnsi="Times New Roman"/>
          <w:color w:val="000000"/>
          <w:sz w:val="24"/>
          <w:szCs w:val="24"/>
        </w:rPr>
        <w:t xml:space="preserve">bőséges mennyiségű </w:t>
      </w:r>
      <w:r w:rsidR="00ED1B5A" w:rsidRPr="00A84355">
        <w:rPr>
          <w:rFonts w:ascii="Times New Roman" w:hAnsi="Times New Roman"/>
          <w:color w:val="000000"/>
          <w:sz w:val="24"/>
          <w:szCs w:val="24"/>
        </w:rPr>
        <w:t>langyos vízzel kell kiöblíteni. Majd steril kötöző szerr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el</w:t>
      </w:r>
      <w:r w:rsidR="005838BC" w:rsidRPr="00583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38BC" w:rsidRPr="00A84355">
        <w:rPr>
          <w:rFonts w:ascii="Times New Roman" w:hAnsi="Times New Roman"/>
          <w:color w:val="000000"/>
          <w:sz w:val="24"/>
          <w:szCs w:val="24"/>
        </w:rPr>
        <w:t>bekötözni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. Azonnal hív</w:t>
      </w:r>
      <w:r w:rsidR="00F003EC" w:rsidRPr="00A84355">
        <w:rPr>
          <w:rFonts w:ascii="Times New Roman" w:hAnsi="Times New Roman"/>
          <w:color w:val="000000"/>
          <w:sz w:val="24"/>
          <w:szCs w:val="24"/>
        </w:rPr>
        <w:t>j</w:t>
      </w:r>
      <w:r w:rsidR="00A00CC3">
        <w:rPr>
          <w:rFonts w:ascii="Times New Roman" w:hAnsi="Times New Roman"/>
          <w:color w:val="000000"/>
          <w:sz w:val="24"/>
          <w:szCs w:val="24"/>
        </w:rPr>
        <w:t>on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 xml:space="preserve"> mentőt és </w:t>
      </w:r>
      <w:r w:rsidR="00F003EC" w:rsidRPr="00A84355">
        <w:rPr>
          <w:rFonts w:ascii="Times New Roman" w:hAnsi="Times New Roman"/>
          <w:color w:val="000000"/>
          <w:sz w:val="24"/>
          <w:szCs w:val="24"/>
        </w:rPr>
        <w:t>kérj</w:t>
      </w:r>
      <w:r w:rsidR="00A00CC3">
        <w:rPr>
          <w:rFonts w:ascii="Times New Roman" w:hAnsi="Times New Roman"/>
          <w:color w:val="000000"/>
          <w:sz w:val="24"/>
          <w:szCs w:val="24"/>
        </w:rPr>
        <w:t>en</w:t>
      </w:r>
      <w:r w:rsidR="00F003EC"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CE1" w:rsidRPr="00A84355">
        <w:rPr>
          <w:rFonts w:ascii="Times New Roman" w:hAnsi="Times New Roman"/>
          <w:color w:val="000000"/>
          <w:sz w:val="24"/>
          <w:szCs w:val="24"/>
        </w:rPr>
        <w:t>orvosi segítséget.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ED1B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b/>
          <w:sz w:val="24"/>
          <w:szCs w:val="24"/>
        </w:rPr>
        <w:t>Ha bőrrel érintkezik: A</w:t>
      </w:r>
      <w:r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fagyott testrészeket hideg</w:t>
      </w:r>
      <w:r w:rsidR="00666AC9"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vízzel öblítsük le a testhő normalizálása érdekében. Távolítsuk el a </w:t>
      </w:r>
      <w:r w:rsidR="00583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vegyszerrel átitatott </w:t>
      </w:r>
      <w:r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ruházatot, ékszereket és karórát, stb. hogyha ez lehetséges, de ne bántsuk, ha a ruh</w:t>
      </w:r>
      <w:r w:rsidR="00583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továbbra is a bőrhöz tapad. Ne próbáljuk a fagyott testrészeket gyorsan felmelegíteni - ezt csak fokozatosan tegyük. </w:t>
      </w:r>
      <w:r w:rsidR="00686314"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Kötözzük be steril kötöző szerrel. Ne használjunk krémeket, vagy hintőport. Figyelem: a vegyszerrel átitatott ruházat rendkívül tűzveszélyes. Eltávolítás előtt bő vízzel öblít</w:t>
      </w:r>
      <w:r w:rsidR="00F003EC"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sük le</w:t>
      </w:r>
      <w:r w:rsidR="00686314"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</w:t>
      </w:r>
      <w:r w:rsidR="005838BC" w:rsidRPr="005838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38BC"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ruhákat </w:t>
      </w:r>
      <w:r w:rsidR="00666AC9"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újra</w:t>
      </w:r>
      <w:r w:rsidR="007D2F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felhasználás előtt</w:t>
      </w:r>
      <w:r w:rsidR="00666AC9" w:rsidRPr="00A84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ki kell mosni.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6863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>Tűzvédelmi intézkedések: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5.1.</w:t>
      </w:r>
      <w:r w:rsidR="00686314" w:rsidRPr="00A84355">
        <w:rPr>
          <w:rFonts w:ascii="Times New Roman" w:hAnsi="Times New Roman"/>
          <w:b/>
          <w:color w:val="000000"/>
          <w:sz w:val="24"/>
          <w:szCs w:val="24"/>
        </w:rPr>
        <w:t xml:space="preserve"> Általános információk: </w:t>
      </w:r>
      <w:r w:rsidR="00686314" w:rsidRPr="00A84355">
        <w:rPr>
          <w:rFonts w:ascii="Times New Roman" w:hAnsi="Times New Roman"/>
          <w:color w:val="000000"/>
          <w:sz w:val="24"/>
          <w:szCs w:val="24"/>
        </w:rPr>
        <w:t>A gáz túlnyomás alatt van a palackba töltve.</w:t>
      </w:r>
      <w:r w:rsidR="002B24DA" w:rsidRPr="00A84355">
        <w:rPr>
          <w:rFonts w:ascii="Times New Roman" w:hAnsi="Times New Roman"/>
          <w:color w:val="000000"/>
          <w:sz w:val="24"/>
          <w:szCs w:val="24"/>
        </w:rPr>
        <w:t xml:space="preserve"> Tűzveszélyes összetevőket tartalmaz. Semmiképp sem szabad az aeroszolos tartályban lévő gázt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4DA" w:rsidRPr="00A84355">
        <w:rPr>
          <w:rFonts w:ascii="Times New Roman" w:hAnsi="Times New Roman"/>
          <w:color w:val="000000"/>
          <w:sz w:val="24"/>
          <w:szCs w:val="24"/>
        </w:rPr>
        <w:t xml:space="preserve">nyílt láng, </w:t>
      </w:r>
      <w:r w:rsidR="002B24DA" w:rsidRPr="00A84355">
        <w:rPr>
          <w:rFonts w:ascii="Times New Roman" w:hAnsi="Times New Roman"/>
          <w:color w:val="000000"/>
          <w:sz w:val="24"/>
          <w:szCs w:val="24"/>
        </w:rPr>
        <w:lastRenderedPageBreak/>
        <w:t xml:space="preserve">vagy más </w:t>
      </w:r>
      <w:r w:rsidR="007D2F98">
        <w:rPr>
          <w:rFonts w:ascii="Times New Roman" w:hAnsi="Times New Roman"/>
          <w:color w:val="000000"/>
          <w:sz w:val="24"/>
          <w:szCs w:val="24"/>
        </w:rPr>
        <w:t>hő</w:t>
      </w:r>
      <w:r w:rsidR="002B24DA" w:rsidRPr="00A84355">
        <w:rPr>
          <w:rFonts w:ascii="Times New Roman" w:hAnsi="Times New Roman"/>
          <w:color w:val="000000"/>
          <w:sz w:val="24"/>
          <w:szCs w:val="24"/>
        </w:rPr>
        <w:t xml:space="preserve">forrás </w:t>
      </w:r>
      <w:r w:rsidR="00666AC9" w:rsidRPr="00A84355">
        <w:rPr>
          <w:rFonts w:ascii="Times New Roman" w:hAnsi="Times New Roman"/>
          <w:color w:val="000000"/>
          <w:sz w:val="24"/>
          <w:szCs w:val="24"/>
        </w:rPr>
        <w:t xml:space="preserve">közelében alkalmazni, a </w:t>
      </w:r>
      <w:r w:rsidR="007D3C64" w:rsidRPr="00A84355">
        <w:rPr>
          <w:rFonts w:ascii="Times New Roman" w:hAnsi="Times New Roman"/>
          <w:color w:val="000000"/>
          <w:sz w:val="24"/>
          <w:szCs w:val="24"/>
        </w:rPr>
        <w:t>gáz</w:t>
      </w:r>
      <w:r w:rsidR="00666AC9" w:rsidRPr="00A84355">
        <w:rPr>
          <w:rFonts w:ascii="Times New Roman" w:hAnsi="Times New Roman"/>
          <w:color w:val="000000"/>
          <w:sz w:val="24"/>
          <w:szCs w:val="24"/>
        </w:rPr>
        <w:t>palackból kiengedni.</w:t>
      </w:r>
      <w:r w:rsidR="002B24DA" w:rsidRPr="00A84355">
        <w:rPr>
          <w:rFonts w:ascii="Times New Roman" w:hAnsi="Times New Roman"/>
          <w:color w:val="000000"/>
          <w:sz w:val="24"/>
          <w:szCs w:val="24"/>
        </w:rPr>
        <w:t xml:space="preserve"> A gázzal t</w:t>
      </w:r>
      <w:r w:rsidR="00666AC9" w:rsidRPr="00A84355">
        <w:rPr>
          <w:rFonts w:ascii="Times New Roman" w:hAnsi="Times New Roman"/>
          <w:color w:val="000000"/>
          <w:sz w:val="24"/>
          <w:szCs w:val="24"/>
        </w:rPr>
        <w:t>öltött</w:t>
      </w:r>
      <w:r w:rsidR="002B24DA" w:rsidRPr="00A84355">
        <w:rPr>
          <w:rFonts w:ascii="Times New Roman" w:hAnsi="Times New Roman"/>
          <w:color w:val="000000"/>
          <w:sz w:val="24"/>
          <w:szCs w:val="24"/>
        </w:rPr>
        <w:t xml:space="preserve"> palack </w:t>
      </w:r>
      <w:r w:rsidR="007D2F98">
        <w:rPr>
          <w:rFonts w:ascii="Times New Roman" w:hAnsi="Times New Roman"/>
          <w:color w:val="000000"/>
          <w:sz w:val="24"/>
          <w:szCs w:val="24"/>
        </w:rPr>
        <w:t xml:space="preserve">felmelegedése során, </w:t>
      </w:r>
      <w:r w:rsidRPr="00A84355">
        <w:rPr>
          <w:rFonts w:ascii="Times New Roman" w:hAnsi="Times New Roman"/>
          <w:color w:val="000000"/>
          <w:sz w:val="24"/>
          <w:szCs w:val="24"/>
        </w:rPr>
        <w:t>50 C</w:t>
      </w:r>
      <w:r w:rsidR="007D2F98" w:rsidRPr="00A84355">
        <w:rPr>
          <w:color w:val="000000"/>
          <w:sz w:val="24"/>
          <w:szCs w:val="24"/>
        </w:rPr>
        <w:t>°</w:t>
      </w:r>
      <w:r w:rsidR="002B24DA" w:rsidRPr="00A84355">
        <w:rPr>
          <w:rFonts w:ascii="Times New Roman" w:hAnsi="Times New Roman"/>
          <w:color w:val="000000"/>
          <w:sz w:val="24"/>
          <w:szCs w:val="24"/>
        </w:rPr>
        <w:t xml:space="preserve"> fölött </w:t>
      </w:r>
      <w:r w:rsidR="002B24DA" w:rsidRPr="00A84355">
        <w:rPr>
          <w:rFonts w:ascii="Times New Roman" w:hAnsi="Times New Roman"/>
          <w:b/>
          <w:color w:val="000000"/>
          <w:sz w:val="24"/>
          <w:szCs w:val="24"/>
        </w:rPr>
        <w:t>robbanásveszélyes</w:t>
      </w:r>
      <w:r w:rsidR="007D3C64" w:rsidRPr="00A84355">
        <w:rPr>
          <w:rFonts w:ascii="Times New Roman" w:hAnsi="Times New Roman"/>
          <w:b/>
          <w:color w:val="000000"/>
          <w:sz w:val="24"/>
          <w:szCs w:val="24"/>
        </w:rPr>
        <w:t>!</w:t>
      </w:r>
    </w:p>
    <w:p w:rsidR="00E95F89" w:rsidRPr="00A84355" w:rsidRDefault="00924B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7D3C64" w:rsidRPr="00A84355">
        <w:rPr>
          <w:rFonts w:ascii="Times New Roman" w:hAnsi="Times New Roman"/>
          <w:color w:val="000000"/>
          <w:sz w:val="24"/>
          <w:szCs w:val="24"/>
        </w:rPr>
        <w:t xml:space="preserve">tűzveszélynek, vagy 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nagy hőhatásnak kitett gázpalackokat biztonságos távolságból vízzel kell hűteni, de nem szabad a tüzet </w:t>
      </w:r>
      <w:r w:rsidR="00770218" w:rsidRPr="00A84355">
        <w:rPr>
          <w:rFonts w:ascii="Times New Roman" w:hAnsi="Times New Roman"/>
          <w:color w:val="000000"/>
          <w:sz w:val="24"/>
          <w:szCs w:val="24"/>
        </w:rPr>
        <w:t>kötött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vízsugárral oltani, és ha lehetséges, el kell azokat távolítani a tűzveszély</w:t>
      </w:r>
      <w:r w:rsidR="007D2F98">
        <w:rPr>
          <w:rFonts w:ascii="Times New Roman" w:hAnsi="Times New Roman"/>
          <w:color w:val="000000"/>
          <w:sz w:val="24"/>
          <w:szCs w:val="24"/>
        </w:rPr>
        <w:t>es</w:t>
      </w:r>
      <w:r w:rsidR="007D3C64" w:rsidRPr="00A84355">
        <w:rPr>
          <w:rFonts w:ascii="Times New Roman" w:hAnsi="Times New Roman"/>
          <w:color w:val="000000"/>
          <w:sz w:val="24"/>
          <w:szCs w:val="24"/>
        </w:rPr>
        <w:t xml:space="preserve"> kör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zetből.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355">
        <w:rPr>
          <w:rFonts w:ascii="Times New Roman" w:hAnsi="Times New Roman"/>
          <w:color w:val="000000"/>
          <w:sz w:val="24"/>
          <w:szCs w:val="24"/>
        </w:rPr>
        <w:t>Értesít</w:t>
      </w:r>
      <w:r w:rsidR="007D3C64" w:rsidRPr="00A84355">
        <w:rPr>
          <w:rFonts w:ascii="Times New Roman" w:hAnsi="Times New Roman"/>
          <w:color w:val="000000"/>
          <w:sz w:val="24"/>
          <w:szCs w:val="24"/>
        </w:rPr>
        <w:t>s</w:t>
      </w:r>
      <w:r w:rsidR="00A00CC3">
        <w:rPr>
          <w:rFonts w:ascii="Times New Roman" w:hAnsi="Times New Roman"/>
          <w:color w:val="000000"/>
          <w:sz w:val="24"/>
          <w:szCs w:val="24"/>
        </w:rPr>
        <w:t>e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környezet</w:t>
      </w:r>
      <w:r w:rsidR="00A00CC3">
        <w:rPr>
          <w:rFonts w:ascii="Times New Roman" w:hAnsi="Times New Roman"/>
          <w:color w:val="000000"/>
          <w:sz w:val="24"/>
          <w:szCs w:val="24"/>
        </w:rPr>
        <w:t>ét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a tűzveszélyről, a tűzoltásban részt nem vevő személyeket távolít</w:t>
      </w:r>
      <w:r w:rsidR="007D3C64" w:rsidRPr="00A84355">
        <w:rPr>
          <w:rFonts w:ascii="Times New Roman" w:hAnsi="Times New Roman"/>
          <w:color w:val="000000"/>
          <w:sz w:val="24"/>
          <w:szCs w:val="24"/>
        </w:rPr>
        <w:t>s</w:t>
      </w:r>
      <w:r w:rsidR="00A00CC3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7D3C64" w:rsidRPr="00A84355">
        <w:rPr>
          <w:rFonts w:ascii="Times New Roman" w:hAnsi="Times New Roman"/>
          <w:color w:val="000000"/>
          <w:sz w:val="24"/>
          <w:szCs w:val="24"/>
        </w:rPr>
        <w:t xml:space="preserve">el </w:t>
      </w:r>
      <w:r w:rsidRPr="00A84355">
        <w:rPr>
          <w:rFonts w:ascii="Times New Roman" w:hAnsi="Times New Roman"/>
          <w:color w:val="000000"/>
          <w:sz w:val="24"/>
          <w:szCs w:val="24"/>
        </w:rPr>
        <w:t>a tűzveszélyes környezetből, és értesít</w:t>
      </w:r>
      <w:r w:rsidR="007D3C64" w:rsidRPr="00A84355">
        <w:rPr>
          <w:rFonts w:ascii="Times New Roman" w:hAnsi="Times New Roman"/>
          <w:color w:val="000000"/>
          <w:sz w:val="24"/>
          <w:szCs w:val="24"/>
        </w:rPr>
        <w:t>s</w:t>
      </w:r>
      <w:r w:rsidR="00A00CC3">
        <w:rPr>
          <w:rFonts w:ascii="Times New Roman" w:hAnsi="Times New Roman"/>
          <w:color w:val="000000"/>
          <w:sz w:val="24"/>
          <w:szCs w:val="24"/>
        </w:rPr>
        <w:t>e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a tűzoltókat.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5.2.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161F" w:rsidRPr="00A84355">
        <w:rPr>
          <w:rFonts w:ascii="Times New Roman" w:hAnsi="Times New Roman"/>
          <w:b/>
          <w:color w:val="000000"/>
          <w:sz w:val="24"/>
          <w:szCs w:val="24"/>
        </w:rPr>
        <w:t>Egyéni védő</w:t>
      </w:r>
      <w:r w:rsidR="007D2F98">
        <w:rPr>
          <w:rFonts w:ascii="Times New Roman" w:hAnsi="Times New Roman"/>
          <w:b/>
          <w:color w:val="000000"/>
          <w:sz w:val="24"/>
          <w:szCs w:val="24"/>
        </w:rPr>
        <w:t>eszközök</w:t>
      </w:r>
      <w:r w:rsidR="0039161F" w:rsidRPr="00A8435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161F" w:rsidRPr="00A84355">
        <w:rPr>
          <w:rFonts w:ascii="Times New Roman" w:hAnsi="Times New Roman"/>
          <w:b/>
          <w:color w:val="000000"/>
          <w:sz w:val="24"/>
          <w:szCs w:val="24"/>
        </w:rPr>
        <w:t>N</w:t>
      </w:r>
      <w:r w:rsidR="0039161F" w:rsidRPr="00A84355">
        <w:rPr>
          <w:rFonts w:ascii="Times New Roman" w:hAnsi="Times New Roman"/>
          <w:color w:val="000000"/>
          <w:sz w:val="24"/>
          <w:szCs w:val="24"/>
        </w:rPr>
        <w:t>em szükséges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5.3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9161F" w:rsidRPr="00A84355">
        <w:rPr>
          <w:rFonts w:ascii="Times New Roman" w:hAnsi="Times New Roman"/>
          <w:b/>
          <w:color w:val="000000"/>
          <w:sz w:val="24"/>
          <w:szCs w:val="24"/>
        </w:rPr>
        <w:t xml:space="preserve"> Ajánlott tűzoltó anyagok:</w:t>
      </w:r>
      <w:r w:rsidR="0039161F" w:rsidRPr="00A84355">
        <w:rPr>
          <w:rFonts w:ascii="Times New Roman" w:hAnsi="Times New Roman"/>
          <w:color w:val="000000"/>
          <w:sz w:val="24"/>
          <w:szCs w:val="24"/>
        </w:rPr>
        <w:t xml:space="preserve"> Száraz oltóanyag, oltóhab. Nem szabad vizet használni.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3916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 xml:space="preserve">Intézkedések véletlenszerű </w:t>
      </w:r>
      <w:r w:rsidR="007D2F98">
        <w:rPr>
          <w:rFonts w:ascii="Times New Roman" w:hAnsi="Times New Roman"/>
          <w:sz w:val="24"/>
          <w:szCs w:val="24"/>
          <w:u w:val="single"/>
        </w:rPr>
        <w:t xml:space="preserve">környezeti </w:t>
      </w:r>
      <w:r w:rsidRPr="00A84355">
        <w:rPr>
          <w:rFonts w:ascii="Times New Roman" w:hAnsi="Times New Roman"/>
          <w:sz w:val="24"/>
          <w:szCs w:val="24"/>
          <w:u w:val="single"/>
        </w:rPr>
        <w:t>expozíciónál</w:t>
      </w:r>
      <w:r w:rsidR="00901698" w:rsidRPr="00A84355">
        <w:rPr>
          <w:rFonts w:ascii="Times New Roman" w:hAnsi="Times New Roman"/>
          <w:sz w:val="24"/>
          <w:szCs w:val="24"/>
          <w:u w:val="single"/>
        </w:rPr>
        <w:t>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t>6.1.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161F" w:rsidRPr="00A84355">
        <w:rPr>
          <w:rFonts w:ascii="Times New Roman" w:hAnsi="Times New Roman"/>
          <w:b/>
          <w:color w:val="000000"/>
          <w:sz w:val="24"/>
          <w:szCs w:val="24"/>
        </w:rPr>
        <w:t xml:space="preserve">Szivárgás: </w:t>
      </w:r>
      <w:r w:rsidR="0039161F" w:rsidRPr="00A84355">
        <w:rPr>
          <w:rFonts w:ascii="Times New Roman" w:hAnsi="Times New Roman"/>
          <w:color w:val="000000"/>
          <w:sz w:val="24"/>
          <w:szCs w:val="24"/>
        </w:rPr>
        <w:t xml:space="preserve">A veszélyes környezetből vigyük az embereket biztonságos helyre. Ne használjunk elektromos berendezéseket. Az elszökött gáz </w:t>
      </w:r>
      <w:r w:rsidR="00D028B6" w:rsidRPr="00A84355">
        <w:rPr>
          <w:rFonts w:ascii="Times New Roman" w:hAnsi="Times New Roman"/>
          <w:color w:val="000000"/>
          <w:sz w:val="24"/>
          <w:szCs w:val="24"/>
        </w:rPr>
        <w:t>tovább terjed</w:t>
      </w:r>
      <w:r w:rsidR="0039161F" w:rsidRPr="00A84355">
        <w:rPr>
          <w:rFonts w:ascii="Times New Roman" w:hAnsi="Times New Roman"/>
          <w:color w:val="000000"/>
          <w:sz w:val="24"/>
          <w:szCs w:val="24"/>
        </w:rPr>
        <w:t>het a talajfelszín közelében, még nagyobb távolságba is.</w:t>
      </w: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6.2.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28B6" w:rsidRPr="00A84355">
        <w:rPr>
          <w:rFonts w:ascii="Times New Roman" w:hAnsi="Times New Roman"/>
          <w:b/>
          <w:color w:val="000000"/>
          <w:sz w:val="24"/>
          <w:szCs w:val="24"/>
        </w:rPr>
        <w:t xml:space="preserve">Ártalmatlanítási módszerek: </w:t>
      </w:r>
      <w:r w:rsidR="00D028B6" w:rsidRPr="00A84355">
        <w:rPr>
          <w:rFonts w:ascii="Times New Roman" w:hAnsi="Times New Roman"/>
          <w:color w:val="000000"/>
          <w:sz w:val="24"/>
          <w:szCs w:val="24"/>
        </w:rPr>
        <w:t xml:space="preserve">Minden potenciális </w:t>
      </w:r>
      <w:r w:rsidR="007D2F98">
        <w:rPr>
          <w:rFonts w:ascii="Times New Roman" w:hAnsi="Times New Roman"/>
          <w:color w:val="000000"/>
          <w:sz w:val="24"/>
          <w:szCs w:val="24"/>
        </w:rPr>
        <w:t>gyújtó</w:t>
      </w:r>
      <w:r w:rsidR="00D028B6" w:rsidRPr="00A84355">
        <w:rPr>
          <w:rFonts w:ascii="Times New Roman" w:hAnsi="Times New Roman"/>
          <w:color w:val="000000"/>
          <w:sz w:val="24"/>
          <w:szCs w:val="24"/>
        </w:rPr>
        <w:t xml:space="preserve">forrást el kell távolítani a veszélyes környezetből és evakuálni kell minden embert. </w:t>
      </w:r>
      <w:r w:rsidR="005D723F">
        <w:rPr>
          <w:rFonts w:ascii="Times New Roman" w:hAnsi="Times New Roman"/>
          <w:color w:val="000000"/>
          <w:sz w:val="24"/>
          <w:szCs w:val="24"/>
        </w:rPr>
        <w:t>A</w:t>
      </w:r>
      <w:r w:rsidR="00D028B6" w:rsidRPr="00A84355">
        <w:rPr>
          <w:rFonts w:ascii="Times New Roman" w:hAnsi="Times New Roman"/>
          <w:color w:val="000000"/>
          <w:sz w:val="24"/>
          <w:szCs w:val="24"/>
        </w:rPr>
        <w:t xml:space="preserve"> gázszivárgást/gázömlést</w:t>
      </w:r>
      <w:r w:rsidR="005D723F" w:rsidRPr="005D7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23F">
        <w:rPr>
          <w:rFonts w:ascii="Times New Roman" w:hAnsi="Times New Roman"/>
          <w:color w:val="000000"/>
          <w:sz w:val="24"/>
          <w:szCs w:val="24"/>
        </w:rPr>
        <w:t>e</w:t>
      </w:r>
      <w:r w:rsidR="005D723F" w:rsidRPr="00A84355">
        <w:rPr>
          <w:rFonts w:ascii="Times New Roman" w:hAnsi="Times New Roman"/>
          <w:color w:val="000000"/>
          <w:sz w:val="24"/>
          <w:szCs w:val="24"/>
        </w:rPr>
        <w:t>l kell zárni</w:t>
      </w:r>
      <w:r w:rsidR="005D723F">
        <w:rPr>
          <w:rFonts w:ascii="Times New Roman" w:hAnsi="Times New Roman"/>
          <w:color w:val="000000"/>
          <w:sz w:val="24"/>
          <w:szCs w:val="24"/>
        </w:rPr>
        <w:t>, hogyha</w:t>
      </w:r>
      <w:r w:rsidR="00D028B6" w:rsidRPr="00A84355">
        <w:rPr>
          <w:rFonts w:ascii="Times New Roman" w:hAnsi="Times New Roman"/>
          <w:color w:val="000000"/>
          <w:sz w:val="24"/>
          <w:szCs w:val="24"/>
        </w:rPr>
        <w:t xml:space="preserve"> lehetséges, az emberek testi épségének megőrzése mellett. Ne</w:t>
      </w:r>
      <w:r w:rsidR="00A00CC3">
        <w:rPr>
          <w:rFonts w:ascii="Times New Roman" w:hAnsi="Times New Roman"/>
          <w:color w:val="000000"/>
          <w:sz w:val="24"/>
          <w:szCs w:val="24"/>
        </w:rPr>
        <w:t>m szabad bemenni</w:t>
      </w:r>
      <w:r w:rsidR="005D7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8B6" w:rsidRPr="00A84355">
        <w:rPr>
          <w:rFonts w:ascii="Times New Roman" w:hAnsi="Times New Roman"/>
          <w:color w:val="000000"/>
          <w:sz w:val="24"/>
          <w:szCs w:val="24"/>
        </w:rPr>
        <w:t>zárt/sűrűn beépített helyekre. A veszélyeztetett környéket alaposan át kell szellőztetni.</w:t>
      </w:r>
    </w:p>
    <w:p w:rsidR="00D028B6" w:rsidRPr="00A84355" w:rsidRDefault="00D028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5D72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</w:t>
      </w:r>
      <w:r w:rsidR="009F50E2" w:rsidRPr="00A84355">
        <w:rPr>
          <w:rFonts w:ascii="Times New Roman" w:hAnsi="Times New Roman"/>
          <w:sz w:val="24"/>
          <w:szCs w:val="24"/>
          <w:u w:val="single"/>
        </w:rPr>
        <w:t>z anyag</w:t>
      </w:r>
      <w:r w:rsidR="00D028B6" w:rsidRPr="00A84355">
        <w:rPr>
          <w:rFonts w:ascii="Times New Roman" w:hAnsi="Times New Roman"/>
          <w:sz w:val="24"/>
          <w:szCs w:val="24"/>
          <w:u w:val="single"/>
        </w:rPr>
        <w:t>/</w:t>
      </w:r>
      <w:r w:rsidR="00583D0B" w:rsidRPr="00A84355">
        <w:rPr>
          <w:rFonts w:ascii="Times New Roman" w:hAnsi="Times New Roman"/>
          <w:sz w:val="24"/>
          <w:szCs w:val="24"/>
          <w:u w:val="single"/>
        </w:rPr>
        <w:t>készítmény</w:t>
      </w:r>
      <w:r>
        <w:rPr>
          <w:rFonts w:ascii="Times New Roman" w:hAnsi="Times New Roman"/>
          <w:sz w:val="24"/>
          <w:szCs w:val="24"/>
          <w:u w:val="single"/>
        </w:rPr>
        <w:t xml:space="preserve"> kezelése</w:t>
      </w:r>
      <w:r w:rsidR="00D028B6" w:rsidRPr="00A84355">
        <w:rPr>
          <w:rFonts w:ascii="Times New Roman" w:hAnsi="Times New Roman"/>
          <w:sz w:val="24"/>
          <w:szCs w:val="24"/>
          <w:u w:val="single"/>
        </w:rPr>
        <w:t>, raktározás.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5D723F" w:rsidP="00D028B6">
      <w:pPr>
        <w:pStyle w:val="Listaszerbekezds1"/>
        <w:numPr>
          <w:ilvl w:val="1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D028B6" w:rsidRPr="00A84355">
        <w:rPr>
          <w:b/>
          <w:color w:val="000000"/>
          <w:sz w:val="24"/>
          <w:szCs w:val="24"/>
        </w:rPr>
        <w:t xml:space="preserve"> </w:t>
      </w:r>
      <w:r w:rsidR="00583D0B" w:rsidRPr="00A84355">
        <w:rPr>
          <w:b/>
          <w:color w:val="000000"/>
          <w:sz w:val="24"/>
          <w:szCs w:val="24"/>
        </w:rPr>
        <w:t>készítmény</w:t>
      </w:r>
      <w:r>
        <w:rPr>
          <w:b/>
          <w:color w:val="000000"/>
          <w:sz w:val="24"/>
          <w:szCs w:val="24"/>
        </w:rPr>
        <w:t xml:space="preserve"> kezelése</w:t>
      </w:r>
      <w:r w:rsidR="00901698" w:rsidRPr="00A84355">
        <w:rPr>
          <w:b/>
          <w:color w:val="000000"/>
          <w:sz w:val="24"/>
          <w:szCs w:val="24"/>
        </w:rPr>
        <w:t xml:space="preserve">: </w:t>
      </w:r>
      <w:r w:rsidR="00D028B6" w:rsidRPr="00A84355">
        <w:rPr>
          <w:color w:val="000000"/>
          <w:sz w:val="24"/>
          <w:szCs w:val="24"/>
        </w:rPr>
        <w:t xml:space="preserve">El kell kerülni, hogy a </w:t>
      </w:r>
      <w:r w:rsidR="00583D0B" w:rsidRPr="00A84355">
        <w:rPr>
          <w:color w:val="000000"/>
          <w:sz w:val="24"/>
          <w:szCs w:val="24"/>
        </w:rPr>
        <w:t>készítmény</w:t>
      </w:r>
      <w:r w:rsidR="00D028B6" w:rsidRPr="00A84355">
        <w:rPr>
          <w:color w:val="000000"/>
          <w:sz w:val="24"/>
          <w:szCs w:val="24"/>
        </w:rPr>
        <w:t xml:space="preserve"> közvetlenül a szembe jusson,</w:t>
      </w:r>
      <w:r w:rsidR="00431ED0" w:rsidRPr="00A84355">
        <w:rPr>
          <w:color w:val="000000"/>
          <w:sz w:val="24"/>
          <w:szCs w:val="24"/>
        </w:rPr>
        <w:t xml:space="preserve"> vagy </w:t>
      </w:r>
      <w:r>
        <w:rPr>
          <w:color w:val="000000"/>
          <w:sz w:val="24"/>
          <w:szCs w:val="24"/>
        </w:rPr>
        <w:t xml:space="preserve">a gázt </w:t>
      </w:r>
      <w:r w:rsidR="00431ED0" w:rsidRPr="00A84355">
        <w:rPr>
          <w:color w:val="000000"/>
          <w:sz w:val="24"/>
          <w:szCs w:val="24"/>
        </w:rPr>
        <w:t xml:space="preserve">belélegezzük. A túlnyomással töltött tartályokat védeni kell a napfénytől, semmi esetre </w:t>
      </w:r>
      <w:r>
        <w:rPr>
          <w:color w:val="000000"/>
          <w:sz w:val="24"/>
          <w:szCs w:val="24"/>
        </w:rPr>
        <w:t>sem szabad azokat melegíteni,</w:t>
      </w:r>
      <w:r w:rsidR="00431ED0" w:rsidRPr="00A84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védeni kell az 50 </w:t>
      </w:r>
      <w:proofErr w:type="spellStart"/>
      <w:r>
        <w:rPr>
          <w:color w:val="000000"/>
          <w:sz w:val="24"/>
          <w:szCs w:val="24"/>
        </w:rPr>
        <w:t>C°-nál</w:t>
      </w:r>
      <w:proofErr w:type="spellEnd"/>
      <w:r>
        <w:rPr>
          <w:color w:val="000000"/>
          <w:sz w:val="24"/>
          <w:szCs w:val="24"/>
        </w:rPr>
        <w:t xml:space="preserve"> nagyobb</w:t>
      </w:r>
      <w:r w:rsidR="00431ED0" w:rsidRPr="00A84355">
        <w:rPr>
          <w:color w:val="000000"/>
          <w:sz w:val="24"/>
          <w:szCs w:val="24"/>
        </w:rPr>
        <w:t xml:space="preserve"> hőmérséklet</w:t>
      </w:r>
      <w:r>
        <w:rPr>
          <w:color w:val="000000"/>
          <w:sz w:val="24"/>
          <w:szCs w:val="24"/>
        </w:rPr>
        <w:t>ek ellen</w:t>
      </w:r>
      <w:r w:rsidR="00431ED0" w:rsidRPr="00A84355">
        <w:rPr>
          <w:color w:val="000000"/>
          <w:sz w:val="24"/>
          <w:szCs w:val="24"/>
        </w:rPr>
        <w:t>. Nem szabad a</w:t>
      </w:r>
      <w:r>
        <w:rPr>
          <w:color w:val="000000"/>
          <w:sz w:val="24"/>
          <w:szCs w:val="24"/>
        </w:rPr>
        <w:t xml:space="preserve"> gáz</w:t>
      </w:r>
      <w:r w:rsidR="00431ED0" w:rsidRPr="00A84355">
        <w:rPr>
          <w:color w:val="000000"/>
          <w:sz w:val="24"/>
          <w:szCs w:val="24"/>
        </w:rPr>
        <w:t xml:space="preserve">palackokat kilyukasztani, vagy tűzben elégetni, még azok kiürülése után sem. Hőforrástól/szikrától/nyílt lángtól és forró felületektől távol kell </w:t>
      </w:r>
      <w:r>
        <w:rPr>
          <w:color w:val="000000"/>
          <w:sz w:val="24"/>
          <w:szCs w:val="24"/>
        </w:rPr>
        <w:t>azoka</w:t>
      </w:r>
      <w:r w:rsidR="00431ED0" w:rsidRPr="00A84355">
        <w:rPr>
          <w:color w:val="000000"/>
          <w:sz w:val="24"/>
          <w:szCs w:val="24"/>
        </w:rPr>
        <w:t>t tárolni. Haszn</w:t>
      </w:r>
      <w:r w:rsidR="0098330D" w:rsidRPr="00A84355">
        <w:rPr>
          <w:color w:val="000000"/>
          <w:sz w:val="24"/>
          <w:szCs w:val="24"/>
        </w:rPr>
        <w:t>álat közben dohányozni</w:t>
      </w:r>
      <w:r w:rsidR="009F50E2" w:rsidRPr="00A84355">
        <w:rPr>
          <w:color w:val="000000"/>
          <w:sz w:val="24"/>
          <w:szCs w:val="24"/>
        </w:rPr>
        <w:t xml:space="preserve"> tilos</w:t>
      </w:r>
      <w:r w:rsidR="0098330D" w:rsidRPr="00A84355">
        <w:rPr>
          <w:color w:val="000000"/>
          <w:sz w:val="24"/>
          <w:szCs w:val="24"/>
        </w:rPr>
        <w:t>. Gyermekek elől elzárva kell tárolni.</w:t>
      </w:r>
    </w:p>
    <w:p w:rsidR="00E95F89" w:rsidRPr="00A84355" w:rsidRDefault="00E95F89" w:rsidP="00D028B6">
      <w:pPr>
        <w:pStyle w:val="Listaszerbekezds1"/>
        <w:tabs>
          <w:tab w:val="left" w:pos="426"/>
        </w:tabs>
        <w:ind w:left="0"/>
        <w:rPr>
          <w:color w:val="000000"/>
          <w:sz w:val="24"/>
          <w:szCs w:val="24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7.2.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50E2" w:rsidRPr="00A84355">
        <w:rPr>
          <w:rFonts w:ascii="Times New Roman" w:hAnsi="Times New Roman"/>
          <w:b/>
          <w:color w:val="000000"/>
          <w:sz w:val="24"/>
          <w:szCs w:val="24"/>
        </w:rPr>
        <w:t>Tárolás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F50E2" w:rsidRPr="00A84355">
        <w:rPr>
          <w:rFonts w:ascii="Times New Roman" w:hAnsi="Times New Roman"/>
          <w:color w:val="000000"/>
          <w:sz w:val="24"/>
          <w:szCs w:val="24"/>
        </w:rPr>
        <w:t xml:space="preserve">a gáztartályokat száraz, jól szellőző helyiségben kell tárolni, a kötelező érvényű tűzvédelmi előírásoknak megfelelően, </w:t>
      </w:r>
      <w:r w:rsidRPr="00A84355">
        <w:rPr>
          <w:rFonts w:ascii="Times New Roman" w:hAnsi="Times New Roman"/>
          <w:color w:val="000000"/>
          <w:sz w:val="24"/>
          <w:szCs w:val="24"/>
        </w:rPr>
        <w:t>10 C</w:t>
      </w:r>
      <w:r w:rsidR="009F50E2" w:rsidRPr="00A84355">
        <w:rPr>
          <w:rFonts w:ascii="Times New Roman" w:hAnsi="Times New Roman"/>
          <w:color w:val="000000"/>
          <w:sz w:val="24"/>
          <w:szCs w:val="24"/>
        </w:rPr>
        <w:t xml:space="preserve">° és 30 </w:t>
      </w:r>
      <w:r w:rsidRPr="00A84355">
        <w:rPr>
          <w:rFonts w:ascii="Times New Roman" w:hAnsi="Times New Roman"/>
          <w:color w:val="000000"/>
          <w:sz w:val="24"/>
          <w:szCs w:val="24"/>
        </w:rPr>
        <w:t>C</w:t>
      </w:r>
      <w:r w:rsidR="009F50E2" w:rsidRPr="00A84355">
        <w:rPr>
          <w:rFonts w:ascii="Times New Roman" w:hAnsi="Times New Roman"/>
          <w:color w:val="000000"/>
          <w:sz w:val="24"/>
          <w:szCs w:val="24"/>
        </w:rPr>
        <w:t>°</w:t>
      </w:r>
      <w:r w:rsidR="00F15C62" w:rsidRPr="00A84355">
        <w:rPr>
          <w:rFonts w:ascii="Times New Roman" w:hAnsi="Times New Roman"/>
          <w:color w:val="000000"/>
          <w:sz w:val="24"/>
          <w:szCs w:val="24"/>
        </w:rPr>
        <w:t xml:space="preserve"> közötti hőmérsékleten. Biztosítani kell az állandó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50 C</w:t>
      </w:r>
      <w:r w:rsidR="00F15C62" w:rsidRPr="00A84355">
        <w:rPr>
          <w:rFonts w:ascii="Times New Roman" w:hAnsi="Times New Roman"/>
          <w:color w:val="000000"/>
          <w:sz w:val="24"/>
          <w:szCs w:val="24"/>
        </w:rPr>
        <w:t>° alatti hőmérsékletet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5C62" w:rsidRPr="00A84355">
        <w:rPr>
          <w:rFonts w:ascii="Times New Roman" w:hAnsi="Times New Roman"/>
          <w:color w:val="000000"/>
          <w:sz w:val="24"/>
          <w:szCs w:val="24"/>
        </w:rPr>
        <w:t xml:space="preserve">valamint védeni kell a palackokat a közvetlen napsugárzástól és egyéb hőforrástól, és tárolásukat élelmiszerektől </w:t>
      </w:r>
      <w:r w:rsidR="00A00CC3">
        <w:rPr>
          <w:rFonts w:ascii="Times New Roman" w:hAnsi="Times New Roman"/>
          <w:color w:val="000000"/>
          <w:sz w:val="24"/>
          <w:szCs w:val="24"/>
        </w:rPr>
        <w:t xml:space="preserve">távol </w:t>
      </w:r>
      <w:r w:rsidR="00F15C62" w:rsidRPr="00A84355">
        <w:rPr>
          <w:rFonts w:ascii="Times New Roman" w:hAnsi="Times New Roman"/>
          <w:color w:val="000000"/>
          <w:sz w:val="24"/>
          <w:szCs w:val="24"/>
        </w:rPr>
        <w:t xml:space="preserve">és gyermekek </w:t>
      </w:r>
      <w:r w:rsidR="00A00CC3">
        <w:rPr>
          <w:rFonts w:ascii="Times New Roman" w:hAnsi="Times New Roman"/>
          <w:color w:val="000000"/>
          <w:sz w:val="24"/>
          <w:szCs w:val="24"/>
        </w:rPr>
        <w:t>elől elzárva</w:t>
      </w:r>
      <w:r w:rsidR="00F15C62" w:rsidRPr="00A84355">
        <w:rPr>
          <w:rFonts w:ascii="Times New Roman" w:hAnsi="Times New Roman"/>
          <w:color w:val="000000"/>
          <w:sz w:val="24"/>
          <w:szCs w:val="24"/>
        </w:rPr>
        <w:t xml:space="preserve"> kell megoldani</w:t>
      </w:r>
      <w:r w:rsidRPr="00A84355">
        <w:rPr>
          <w:rFonts w:ascii="Times New Roman" w:hAnsi="Times New Roman"/>
          <w:color w:val="000000"/>
          <w:sz w:val="24"/>
          <w:szCs w:val="24"/>
        </w:rPr>
        <w:t>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7.3.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5C62" w:rsidRPr="00A84355">
        <w:rPr>
          <w:rFonts w:ascii="Times New Roman" w:hAnsi="Times New Roman"/>
          <w:b/>
          <w:color w:val="000000"/>
          <w:sz w:val="24"/>
          <w:szCs w:val="24"/>
        </w:rPr>
        <w:t>Csomagolás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F15C62" w:rsidRPr="00A84355">
        <w:rPr>
          <w:rFonts w:ascii="Times New Roman" w:hAnsi="Times New Roman"/>
          <w:color w:val="000000"/>
          <w:sz w:val="24"/>
          <w:szCs w:val="24"/>
        </w:rPr>
        <w:t>egyedi csomagolás - alumínium, vagy acél gáztartályok nyomás alatt, szállítási csomagolás - karton dobozban, vagy zsugorfóliázott tálcákon.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F15C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>Az expozíció ellenőrzése és egyéni védőeszközök</w:t>
      </w:r>
      <w:r w:rsidR="00901698" w:rsidRPr="00A84355">
        <w:rPr>
          <w:rFonts w:ascii="Times New Roman" w:hAnsi="Times New Roman"/>
          <w:sz w:val="24"/>
          <w:szCs w:val="24"/>
          <w:u w:val="single"/>
        </w:rPr>
        <w:t>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901698">
      <w:pPr>
        <w:pStyle w:val="Szvegtrzs"/>
        <w:rPr>
          <w:szCs w:val="24"/>
        </w:rPr>
      </w:pPr>
      <w:r w:rsidRPr="00A84355">
        <w:rPr>
          <w:szCs w:val="24"/>
        </w:rPr>
        <w:t xml:space="preserve">8.1. </w:t>
      </w:r>
      <w:r w:rsidR="00F15C62" w:rsidRPr="00A84355">
        <w:rPr>
          <w:b/>
          <w:szCs w:val="24"/>
        </w:rPr>
        <w:t>Expozíciós határértékek</w:t>
      </w:r>
      <w:r w:rsidR="00F15C62" w:rsidRPr="00A84355">
        <w:rPr>
          <w:szCs w:val="24"/>
        </w:rPr>
        <w:t xml:space="preserve">: </w:t>
      </w:r>
      <w:r w:rsidRPr="00A84355">
        <w:rPr>
          <w:szCs w:val="24"/>
        </w:rPr>
        <w:t xml:space="preserve">a </w:t>
      </w:r>
      <w:r w:rsidR="003F7287" w:rsidRPr="00A84355">
        <w:rPr>
          <w:szCs w:val="24"/>
        </w:rPr>
        <w:t>munkahelyi környezet</w:t>
      </w:r>
      <w:r w:rsidR="00A00CC3">
        <w:rPr>
          <w:szCs w:val="24"/>
        </w:rPr>
        <w:t>re vonatkozóa</w:t>
      </w:r>
      <w:r w:rsidR="00073D59" w:rsidRPr="00A84355">
        <w:rPr>
          <w:szCs w:val="24"/>
        </w:rPr>
        <w:t>n,</w:t>
      </w:r>
      <w:r w:rsidR="003F7287" w:rsidRPr="00A84355">
        <w:rPr>
          <w:szCs w:val="24"/>
        </w:rPr>
        <w:t xml:space="preserve"> a </w:t>
      </w:r>
      <w:r w:rsidR="004B28B2" w:rsidRPr="00A84355">
        <w:rPr>
          <w:szCs w:val="24"/>
        </w:rPr>
        <w:t>Munkaügyi és Szociálpolitikai Miniszter</w:t>
      </w:r>
      <w:r w:rsidR="004B28B2">
        <w:rPr>
          <w:szCs w:val="24"/>
        </w:rPr>
        <w:t xml:space="preserve"> a</w:t>
      </w:r>
      <w:r w:rsidR="004B28B2" w:rsidRPr="00A84355">
        <w:rPr>
          <w:szCs w:val="24"/>
        </w:rPr>
        <w:t xml:space="preserve"> </w:t>
      </w:r>
      <w:r w:rsidR="003F7287" w:rsidRPr="00A84355">
        <w:rPr>
          <w:szCs w:val="24"/>
        </w:rPr>
        <w:t>munkahelyek környezeté</w:t>
      </w:r>
      <w:r w:rsidR="004B28B2">
        <w:rPr>
          <w:szCs w:val="24"/>
        </w:rPr>
        <w:t>ben található</w:t>
      </w:r>
      <w:r w:rsidR="003F7287" w:rsidRPr="00A84355">
        <w:rPr>
          <w:szCs w:val="24"/>
        </w:rPr>
        <w:t xml:space="preserve"> egészségre veszélyes közeg legnagyobb megengedett koncentrációjáról és veszélyességéről </w:t>
      </w:r>
      <w:r w:rsidR="004B28B2">
        <w:rPr>
          <w:szCs w:val="24"/>
        </w:rPr>
        <w:t>kiadott</w:t>
      </w:r>
      <w:r w:rsidR="003F7287" w:rsidRPr="00A84355">
        <w:rPr>
          <w:szCs w:val="24"/>
        </w:rPr>
        <w:t xml:space="preserve"> Rendelet</w:t>
      </w:r>
      <w:r w:rsidR="004B28B2">
        <w:rPr>
          <w:szCs w:val="24"/>
        </w:rPr>
        <w:t>ének</w:t>
      </w:r>
      <w:r w:rsidR="003F7287" w:rsidRPr="00A84355">
        <w:rPr>
          <w:szCs w:val="24"/>
        </w:rPr>
        <w:t xml:space="preserve"> előírásai szerint</w:t>
      </w:r>
      <w:r w:rsidRPr="00A84355">
        <w:rPr>
          <w:szCs w:val="24"/>
        </w:rPr>
        <w:t xml:space="preserve"> (Dz. U. Nr 217 z 2002 r. poz. 1833, </w:t>
      </w:r>
      <w:r w:rsidR="00073D59" w:rsidRPr="00A84355">
        <w:rPr>
          <w:szCs w:val="24"/>
        </w:rPr>
        <w:t>a későbbi változ</w:t>
      </w:r>
      <w:r w:rsidR="004B28B2">
        <w:rPr>
          <w:szCs w:val="24"/>
        </w:rPr>
        <w:t>tat</w:t>
      </w:r>
      <w:r w:rsidR="00073D59" w:rsidRPr="00A84355">
        <w:rPr>
          <w:szCs w:val="24"/>
        </w:rPr>
        <w:t>ásokkal együtt):</w:t>
      </w:r>
    </w:p>
    <w:p w:rsidR="00E95F89" w:rsidRPr="00A84355" w:rsidRDefault="00901698" w:rsidP="00073D59">
      <w:pPr>
        <w:tabs>
          <w:tab w:val="left" w:pos="368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But</w:t>
      </w:r>
      <w:r w:rsidR="00073D59" w:rsidRPr="00A84355">
        <w:rPr>
          <w:rFonts w:ascii="Times New Roman" w:hAnsi="Times New Roman"/>
          <w:color w:val="000000"/>
          <w:sz w:val="24"/>
          <w:szCs w:val="24"/>
        </w:rPr>
        <w:t>á</w:t>
      </w:r>
      <w:r w:rsidRPr="00A84355">
        <w:rPr>
          <w:rFonts w:ascii="Times New Roman" w:hAnsi="Times New Roman"/>
          <w:color w:val="000000"/>
          <w:sz w:val="24"/>
          <w:szCs w:val="24"/>
        </w:rPr>
        <w:t>n NDS - 1900 mg</w:t>
      </w:r>
      <w:r w:rsidRPr="00A84355"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A84355">
        <w:rPr>
          <w:rFonts w:ascii="Times New Roman" w:hAnsi="Times New Roman"/>
          <w:color w:val="000000"/>
          <w:sz w:val="24"/>
          <w:szCs w:val="24"/>
        </w:rPr>
        <w:t>m</w:t>
      </w:r>
      <w:r w:rsidRPr="00A8435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073D59" w:rsidRPr="00A84355">
        <w:rPr>
          <w:rFonts w:ascii="Times New Roman" w:hAnsi="Times New Roman"/>
          <w:color w:val="000000"/>
          <w:sz w:val="24"/>
          <w:szCs w:val="24"/>
        </w:rPr>
        <w:t>,</w:t>
      </w:r>
      <w:r w:rsidR="00073D59" w:rsidRPr="00A8435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A84355">
        <w:rPr>
          <w:rFonts w:ascii="Times New Roman" w:hAnsi="Times New Roman"/>
          <w:color w:val="000000"/>
          <w:sz w:val="24"/>
          <w:szCs w:val="24"/>
        </w:rPr>
        <w:t>NDSCh</w:t>
      </w:r>
      <w:proofErr w:type="spellEnd"/>
      <w:r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CC0">
        <w:rPr>
          <w:rFonts w:ascii="Times New Roman" w:hAnsi="Times New Roman"/>
          <w:color w:val="000000"/>
          <w:sz w:val="24"/>
          <w:szCs w:val="24"/>
        </w:rPr>
        <w:t>-</w:t>
      </w:r>
      <w:r w:rsidR="00073D59" w:rsidRPr="00A84355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A84355">
        <w:rPr>
          <w:rFonts w:ascii="Times New Roman" w:hAnsi="Times New Roman"/>
          <w:color w:val="000000"/>
          <w:sz w:val="24"/>
          <w:szCs w:val="24"/>
        </w:rPr>
        <w:t>000 mg/m3</w:t>
      </w: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 xml:space="preserve">            Prop</w:t>
      </w:r>
      <w:r w:rsidR="00073D59" w:rsidRPr="00A84355">
        <w:rPr>
          <w:rFonts w:ascii="Times New Roman" w:hAnsi="Times New Roman"/>
          <w:color w:val="000000"/>
          <w:sz w:val="24"/>
          <w:szCs w:val="24"/>
        </w:rPr>
        <w:t>á</w:t>
      </w:r>
      <w:r w:rsidRPr="00A84355">
        <w:rPr>
          <w:rFonts w:ascii="Times New Roman" w:hAnsi="Times New Roman"/>
          <w:color w:val="000000"/>
          <w:sz w:val="24"/>
          <w:szCs w:val="24"/>
        </w:rPr>
        <w:t>n NDS - 1800 mg</w:t>
      </w:r>
      <w:r w:rsidRPr="00A84355"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A84355">
        <w:rPr>
          <w:rFonts w:ascii="Times New Roman" w:hAnsi="Times New Roman"/>
          <w:color w:val="000000"/>
          <w:sz w:val="24"/>
          <w:szCs w:val="24"/>
        </w:rPr>
        <w:t>m</w:t>
      </w:r>
      <w:r w:rsidRPr="00A8435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E95F89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 w:rsidRPr="00A84355">
        <w:rPr>
          <w:rFonts w:ascii="Times New Roman" w:hAnsi="Times New Roman"/>
          <w:color w:val="000000"/>
          <w:sz w:val="24"/>
          <w:szCs w:val="24"/>
        </w:rPr>
        <w:t>Izobut</w:t>
      </w:r>
      <w:r w:rsidR="00073D59" w:rsidRPr="00A84355">
        <w:rPr>
          <w:rFonts w:ascii="Times New Roman" w:hAnsi="Times New Roman"/>
          <w:color w:val="000000"/>
          <w:sz w:val="24"/>
          <w:szCs w:val="24"/>
        </w:rPr>
        <w:t>á</w:t>
      </w:r>
      <w:r w:rsidRPr="00A84355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A84355">
        <w:rPr>
          <w:rFonts w:ascii="Times New Roman" w:hAnsi="Times New Roman"/>
          <w:color w:val="000000"/>
          <w:sz w:val="24"/>
          <w:szCs w:val="24"/>
        </w:rPr>
        <w:t xml:space="preserve"> NDS - 900 mg</w:t>
      </w:r>
      <w:r w:rsidRPr="00A84355"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A84355">
        <w:rPr>
          <w:rFonts w:ascii="Times New Roman" w:hAnsi="Times New Roman"/>
          <w:color w:val="000000"/>
          <w:sz w:val="24"/>
          <w:szCs w:val="24"/>
        </w:rPr>
        <w:t>m</w:t>
      </w:r>
      <w:r w:rsidRPr="00A8435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593CC0" w:rsidRPr="00A84355" w:rsidRDefault="00593C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073D59">
      <w:pPr>
        <w:spacing w:after="0" w:line="240" w:lineRule="auto"/>
        <w:rPr>
          <w:rFonts w:ascii="Times New Roman" w:hAnsi="Times New Roman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A</w:t>
      </w:r>
      <w:r w:rsidR="00552F0A" w:rsidRPr="00A84355">
        <w:rPr>
          <w:rFonts w:ascii="Times New Roman" w:hAnsi="Times New Roman"/>
          <w:color w:val="000000"/>
          <w:sz w:val="24"/>
          <w:szCs w:val="24"/>
        </w:rPr>
        <w:t>z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1996. 09. 10-én kelt Minisztertanácsi Rendelet előírásai szerint, </w:t>
      </w:r>
      <w:r w:rsidR="004B28B2">
        <w:rPr>
          <w:rFonts w:ascii="Times New Roman" w:hAnsi="Times New Roman"/>
          <w:color w:val="000000"/>
          <w:sz w:val="24"/>
          <w:szCs w:val="24"/>
        </w:rPr>
        <w:t xml:space="preserve">amely </w:t>
      </w:r>
      <w:r w:rsidR="00552F0A" w:rsidRPr="00A84355">
        <w:rPr>
          <w:rFonts w:ascii="Times New Roman" w:hAnsi="Times New Roman"/>
          <w:color w:val="000000"/>
          <w:sz w:val="24"/>
          <w:szCs w:val="24"/>
        </w:rPr>
        <w:t>a veszélyes szerves hígítókkal dolgozó nők, terhes nők és szoptatós anyák számára tiltott munkahelyekről</w:t>
      </w:r>
      <w:r w:rsidR="004B28B2">
        <w:rPr>
          <w:rFonts w:ascii="Times New Roman" w:hAnsi="Times New Roman"/>
          <w:color w:val="000000"/>
          <w:sz w:val="24"/>
          <w:szCs w:val="24"/>
        </w:rPr>
        <w:t xml:space="preserve"> szól</w:t>
      </w:r>
      <w:r w:rsidR="00552F0A" w:rsidRPr="00A84355">
        <w:rPr>
          <w:rFonts w:ascii="Times New Roman" w:hAnsi="Times New Roman"/>
          <w:color w:val="000000"/>
          <w:sz w:val="24"/>
          <w:szCs w:val="24"/>
        </w:rPr>
        <w:t>, ha a veszélyes vegyületek koncentrációja a munkahelyi környezetben meghaladja a legnagyobb megengedett terhelés 1/3 részét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(Dz. U. Nr 114 z 1996 r. poz. 545, </w:t>
      </w:r>
      <w:r w:rsidR="00552F0A" w:rsidRPr="00A84355">
        <w:rPr>
          <w:rFonts w:ascii="Times New Roman" w:hAnsi="Times New Roman"/>
          <w:color w:val="000000"/>
          <w:sz w:val="24"/>
          <w:szCs w:val="24"/>
        </w:rPr>
        <w:t>amelyet felváltott a 2002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 xml:space="preserve">. július 30-án kelt </w:t>
      </w:r>
      <w:proofErr w:type="spellStart"/>
      <w:r w:rsidR="00901698" w:rsidRPr="00A84355">
        <w:rPr>
          <w:rFonts w:ascii="Times New Roman" w:hAnsi="Times New Roman"/>
          <w:color w:val="000000"/>
          <w:sz w:val="24"/>
          <w:szCs w:val="24"/>
        </w:rPr>
        <w:t>Dz</w:t>
      </w:r>
      <w:proofErr w:type="gramStart"/>
      <w:r w:rsidR="00901698" w:rsidRPr="00A84355">
        <w:rPr>
          <w:rFonts w:ascii="Times New Roman" w:hAnsi="Times New Roman"/>
          <w:color w:val="000000"/>
          <w:sz w:val="24"/>
          <w:szCs w:val="24"/>
        </w:rPr>
        <w:t>.U</w:t>
      </w:r>
      <w:proofErr w:type="spellEnd"/>
      <w:r w:rsidR="00901698" w:rsidRPr="00A8435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Nr 127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>. sz. Rendelet a későbbi változtatásokkal)</w:t>
      </w:r>
    </w:p>
    <w:p w:rsidR="00E95F89" w:rsidRPr="00A84355" w:rsidRDefault="00E95F89">
      <w:pPr>
        <w:pStyle w:val="Szvegtrzs"/>
        <w:rPr>
          <w:szCs w:val="24"/>
        </w:rPr>
      </w:pPr>
    </w:p>
    <w:p w:rsidR="00E95F89" w:rsidRPr="00A84355" w:rsidRDefault="00901698" w:rsidP="00020E01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8.2.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ab/>
      </w:r>
      <w:r w:rsidR="00A25D18" w:rsidRPr="00A84355">
        <w:rPr>
          <w:rFonts w:ascii="Times New Roman" w:hAnsi="Times New Roman"/>
          <w:b/>
          <w:color w:val="000000"/>
          <w:sz w:val="24"/>
          <w:szCs w:val="24"/>
        </w:rPr>
        <w:t>Egészségügyi ajánlások: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 xml:space="preserve"> kerül</w:t>
      </w:r>
      <w:r w:rsidR="002B4A19">
        <w:rPr>
          <w:rFonts w:ascii="Times New Roman" w:hAnsi="Times New Roman"/>
          <w:color w:val="000000"/>
          <w:sz w:val="24"/>
          <w:szCs w:val="24"/>
        </w:rPr>
        <w:t>ni kell</w:t>
      </w:r>
      <w:r w:rsidR="004B28B2">
        <w:rPr>
          <w:rFonts w:ascii="Times New Roman" w:hAnsi="Times New Roman"/>
          <w:color w:val="000000"/>
          <w:sz w:val="24"/>
          <w:szCs w:val="24"/>
        </w:rPr>
        <w:t xml:space="preserve"> a termék közvetlenül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 xml:space="preserve"> szembe </w:t>
      </w:r>
      <w:r w:rsidR="004B28B2">
        <w:rPr>
          <w:rFonts w:ascii="Times New Roman" w:hAnsi="Times New Roman"/>
          <w:color w:val="000000"/>
          <w:sz w:val="24"/>
          <w:szCs w:val="24"/>
        </w:rPr>
        <w:t>jutását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>, vagy gőzei</w:t>
      </w:r>
      <w:r w:rsidR="004B28B2">
        <w:rPr>
          <w:rFonts w:ascii="Times New Roman" w:hAnsi="Times New Roman"/>
          <w:color w:val="000000"/>
          <w:sz w:val="24"/>
          <w:szCs w:val="24"/>
        </w:rPr>
        <w:t>nek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 xml:space="preserve"> belélegz</w:t>
      </w:r>
      <w:r w:rsidR="004B28B2">
        <w:rPr>
          <w:rFonts w:ascii="Times New Roman" w:hAnsi="Times New Roman"/>
          <w:color w:val="000000"/>
          <w:sz w:val="24"/>
          <w:szCs w:val="24"/>
        </w:rPr>
        <w:t>ését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>.</w:t>
      </w:r>
    </w:p>
    <w:p w:rsidR="00A25D18" w:rsidRPr="00A84355" w:rsidRDefault="00A25D18" w:rsidP="00020E0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E95F89" w:rsidRPr="00A84355" w:rsidRDefault="00593CC0" w:rsidP="00020E0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Fizikai és kémiai tulajdonságok</w:t>
      </w:r>
    </w:p>
    <w:p w:rsidR="00E95F89" w:rsidRPr="00A84355" w:rsidRDefault="00E95F89" w:rsidP="00020E0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AA1922" w:rsidP="00020E01">
      <w:pPr>
        <w:pStyle w:val="Listaszerbekezds1"/>
        <w:numPr>
          <w:ilvl w:val="1"/>
          <w:numId w:val="1"/>
        </w:numPr>
        <w:ind w:left="567" w:hanging="567"/>
        <w:rPr>
          <w:b/>
          <w:color w:val="000000"/>
          <w:sz w:val="24"/>
          <w:szCs w:val="24"/>
        </w:rPr>
      </w:pPr>
      <w:r w:rsidRPr="00A84355">
        <w:rPr>
          <w:b/>
          <w:color w:val="000000"/>
          <w:sz w:val="24"/>
          <w:szCs w:val="24"/>
        </w:rPr>
        <w:t xml:space="preserve">Fizikai </w:t>
      </w:r>
      <w:r w:rsidR="00C62600">
        <w:rPr>
          <w:b/>
          <w:color w:val="000000"/>
          <w:sz w:val="24"/>
          <w:szCs w:val="24"/>
        </w:rPr>
        <w:t>állapot</w:t>
      </w:r>
      <w:r w:rsidRPr="00A84355">
        <w:rPr>
          <w:b/>
          <w:color w:val="000000"/>
          <w:sz w:val="24"/>
          <w:szCs w:val="24"/>
        </w:rPr>
        <w:t xml:space="preserve">: </w:t>
      </w:r>
      <w:r w:rsidR="00901698" w:rsidRPr="00A84355">
        <w:rPr>
          <w:color w:val="000000"/>
          <w:sz w:val="24"/>
          <w:szCs w:val="24"/>
        </w:rPr>
        <w:t>0,55 g/cm</w:t>
      </w:r>
      <w:r w:rsidR="00901698" w:rsidRPr="00A84355">
        <w:rPr>
          <w:color w:val="000000"/>
          <w:sz w:val="24"/>
          <w:szCs w:val="24"/>
          <w:vertAlign w:val="superscript"/>
        </w:rPr>
        <w:t>3</w:t>
      </w:r>
      <w:r w:rsidR="00901698" w:rsidRPr="00A84355">
        <w:rPr>
          <w:color w:val="000000"/>
          <w:sz w:val="24"/>
          <w:szCs w:val="24"/>
        </w:rPr>
        <w:t xml:space="preserve"> </w:t>
      </w:r>
      <w:r w:rsidRPr="00A84355">
        <w:rPr>
          <w:color w:val="000000"/>
          <w:sz w:val="24"/>
          <w:szCs w:val="24"/>
        </w:rPr>
        <w:t>sűrűségű,</w:t>
      </w:r>
      <w:r w:rsidR="00901698" w:rsidRPr="00A84355">
        <w:rPr>
          <w:color w:val="000000"/>
          <w:sz w:val="24"/>
          <w:szCs w:val="24"/>
        </w:rPr>
        <w:t xml:space="preserve"> 20 C</w:t>
      </w:r>
      <w:r w:rsidRPr="00A84355">
        <w:rPr>
          <w:color w:val="000000"/>
          <w:sz w:val="24"/>
          <w:szCs w:val="24"/>
        </w:rPr>
        <w:t>° hőmérsékletű gáz</w:t>
      </w:r>
    </w:p>
    <w:p w:rsidR="00E95F89" w:rsidRPr="00A84355" w:rsidRDefault="00AA1922" w:rsidP="00020E0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Gyúlékonyság: 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rendkívül könnyen </w:t>
      </w:r>
      <w:r w:rsidR="00C262D0">
        <w:rPr>
          <w:rFonts w:ascii="Times New Roman" w:hAnsi="Times New Roman"/>
          <w:color w:val="000000"/>
          <w:sz w:val="24"/>
          <w:szCs w:val="24"/>
        </w:rPr>
        <w:t>gyulladó</w:t>
      </w:r>
      <w:r w:rsidRPr="00A84355">
        <w:rPr>
          <w:rFonts w:ascii="Times New Roman" w:hAnsi="Times New Roman"/>
          <w:color w:val="000000"/>
          <w:sz w:val="24"/>
          <w:szCs w:val="24"/>
        </w:rPr>
        <w:t>, tűzveszélyes</w:t>
      </w:r>
    </w:p>
    <w:p w:rsidR="00E95F89" w:rsidRPr="00A84355" w:rsidRDefault="00AA1922" w:rsidP="00020E0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>Robban</w:t>
      </w:r>
      <w:r w:rsidR="00C62600">
        <w:rPr>
          <w:rFonts w:ascii="Times New Roman" w:hAnsi="Times New Roman"/>
          <w:b/>
          <w:color w:val="000000"/>
          <w:sz w:val="24"/>
          <w:szCs w:val="24"/>
        </w:rPr>
        <w:t>ási határ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84355">
        <w:rPr>
          <w:rFonts w:ascii="Times New Roman" w:hAnsi="Times New Roman"/>
          <w:color w:val="000000"/>
          <w:sz w:val="24"/>
          <w:szCs w:val="24"/>
        </w:rPr>
        <w:t>a propán-bután gáz robban</w:t>
      </w:r>
      <w:r w:rsidR="00C62600">
        <w:rPr>
          <w:rFonts w:ascii="Times New Roman" w:hAnsi="Times New Roman"/>
          <w:color w:val="000000"/>
          <w:sz w:val="24"/>
          <w:szCs w:val="24"/>
        </w:rPr>
        <w:t>ási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határa</w:t>
      </w:r>
      <w:r w:rsidR="00A25D18" w:rsidRPr="00A84355">
        <w:rPr>
          <w:rFonts w:ascii="Times New Roman" w:hAnsi="Times New Roman"/>
          <w:color w:val="000000"/>
          <w:sz w:val="24"/>
          <w:szCs w:val="24"/>
        </w:rPr>
        <w:t xml:space="preserve">: 1,5-11,2 </w:t>
      </w:r>
      <w:r w:rsidRPr="00A84355">
        <w:rPr>
          <w:rFonts w:ascii="Times New Roman" w:hAnsi="Times New Roman"/>
          <w:color w:val="000000"/>
          <w:sz w:val="24"/>
          <w:szCs w:val="24"/>
        </w:rPr>
        <w:t>térfogat %</w:t>
      </w:r>
    </w:p>
    <w:p w:rsidR="00E95F89" w:rsidRPr="00A84355" w:rsidRDefault="00593CC0" w:rsidP="00020E0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Oxidáció</w:t>
      </w:r>
      <w:r w:rsidR="00AA1922" w:rsidRPr="00A84355">
        <w:rPr>
          <w:rFonts w:ascii="Times New Roman" w:hAnsi="Times New Roman"/>
          <w:b/>
          <w:color w:val="000000"/>
          <w:sz w:val="24"/>
          <w:szCs w:val="24"/>
        </w:rPr>
        <w:t xml:space="preserve">s tulajdonságok: </w:t>
      </w:r>
      <w:r w:rsidR="00AA1922" w:rsidRPr="00A84355">
        <w:rPr>
          <w:rFonts w:ascii="Times New Roman" w:hAnsi="Times New Roman"/>
          <w:color w:val="000000"/>
          <w:sz w:val="24"/>
          <w:szCs w:val="24"/>
        </w:rPr>
        <w:t>nincs adat</w:t>
      </w:r>
    </w:p>
    <w:p w:rsidR="00E95F89" w:rsidRPr="00A84355" w:rsidRDefault="00A84355" w:rsidP="00020E0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Gáznyomás: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3,5 </w:t>
      </w:r>
      <w:proofErr w:type="spellStart"/>
      <w:r w:rsidR="00901698" w:rsidRPr="00A84355">
        <w:rPr>
          <w:rFonts w:ascii="Times New Roman" w:hAnsi="Times New Roman"/>
          <w:color w:val="000000"/>
          <w:sz w:val="24"/>
          <w:szCs w:val="24"/>
        </w:rPr>
        <w:t>atm</w:t>
      </w:r>
      <w:proofErr w:type="spellEnd"/>
      <w:r w:rsidRPr="00A84355">
        <w:rPr>
          <w:rFonts w:ascii="Times New Roman" w:hAnsi="Times New Roman"/>
          <w:color w:val="000000"/>
          <w:sz w:val="24"/>
          <w:szCs w:val="24"/>
        </w:rPr>
        <w:t xml:space="preserve">. 20 </w:t>
      </w:r>
      <w:proofErr w:type="spellStart"/>
      <w:r w:rsidRPr="00A84355">
        <w:rPr>
          <w:rFonts w:ascii="Times New Roman" w:hAnsi="Times New Roman"/>
          <w:color w:val="000000"/>
          <w:sz w:val="24"/>
          <w:szCs w:val="24"/>
        </w:rPr>
        <w:t>C°-on</w:t>
      </w:r>
      <w:proofErr w:type="spellEnd"/>
    </w:p>
    <w:p w:rsidR="00E95F89" w:rsidRPr="00A84355" w:rsidRDefault="00A84355" w:rsidP="00020E01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Egyéb adatok: </w:t>
      </w:r>
      <w:r w:rsidRPr="00A84355">
        <w:rPr>
          <w:rFonts w:ascii="Times New Roman" w:hAnsi="Times New Roman"/>
          <w:color w:val="000000"/>
          <w:sz w:val="24"/>
          <w:szCs w:val="24"/>
        </w:rPr>
        <w:t>nincs adat</w:t>
      </w:r>
    </w:p>
    <w:p w:rsidR="00E95F89" w:rsidRPr="00A84355" w:rsidRDefault="00E95F89" w:rsidP="00A25D18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901698" w:rsidP="00020E01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Cs w:val="24"/>
        </w:rPr>
      </w:pPr>
      <w:r w:rsidRPr="00A84355">
        <w:rPr>
          <w:rFonts w:ascii="Times New Roman" w:hAnsi="Times New Roman"/>
          <w:sz w:val="24"/>
          <w:szCs w:val="24"/>
          <w:u w:val="single"/>
        </w:rPr>
        <w:t>Stabil</w:t>
      </w:r>
      <w:r w:rsidR="00250BC3">
        <w:rPr>
          <w:rFonts w:ascii="Times New Roman" w:hAnsi="Times New Roman"/>
          <w:sz w:val="24"/>
          <w:szCs w:val="24"/>
          <w:u w:val="single"/>
        </w:rPr>
        <w:t>itás, és reakciókészség:</w:t>
      </w:r>
    </w:p>
    <w:p w:rsidR="00E95F89" w:rsidRPr="00A84355" w:rsidRDefault="00250BC3" w:rsidP="00020E01">
      <w:pPr>
        <w:pStyle w:val="Szvegtrzs"/>
        <w:ind w:left="567"/>
        <w:rPr>
          <w:szCs w:val="24"/>
        </w:rPr>
      </w:pPr>
      <w:r>
        <w:rPr>
          <w:szCs w:val="24"/>
        </w:rPr>
        <w:t>Az előírásokn</w:t>
      </w:r>
      <w:r w:rsidR="00C62600">
        <w:rPr>
          <w:szCs w:val="24"/>
        </w:rPr>
        <w:t>ak megfelelő tároláskor stabil. Nem mutat reakciókészséget.</w:t>
      </w:r>
    </w:p>
    <w:p w:rsidR="00E95F89" w:rsidRPr="00A84355" w:rsidRDefault="00E95F89" w:rsidP="00250BC3">
      <w:pPr>
        <w:pStyle w:val="Szvegtrzs"/>
        <w:ind w:left="426" w:hanging="426"/>
        <w:rPr>
          <w:szCs w:val="24"/>
        </w:rPr>
      </w:pPr>
    </w:p>
    <w:p w:rsidR="00E95F89" w:rsidRPr="00A84355" w:rsidRDefault="00901698" w:rsidP="00C62600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10.1.</w:t>
      </w:r>
      <w:r w:rsidR="00C62600">
        <w:rPr>
          <w:rFonts w:ascii="Times New Roman" w:hAnsi="Times New Roman"/>
          <w:b/>
          <w:color w:val="000000"/>
          <w:sz w:val="24"/>
          <w:szCs w:val="24"/>
        </w:rPr>
        <w:tab/>
      </w:r>
      <w:r w:rsidR="00D11610">
        <w:rPr>
          <w:rFonts w:ascii="Times New Roman" w:hAnsi="Times New Roman"/>
          <w:b/>
          <w:color w:val="000000"/>
          <w:sz w:val="24"/>
          <w:szCs w:val="24"/>
        </w:rPr>
        <w:t>Összeférhetetlen k</w:t>
      </w:r>
      <w:r w:rsidR="00C62600">
        <w:rPr>
          <w:rFonts w:ascii="Times New Roman" w:hAnsi="Times New Roman"/>
          <w:b/>
          <w:color w:val="000000"/>
          <w:sz w:val="24"/>
          <w:szCs w:val="24"/>
        </w:rPr>
        <w:t xml:space="preserve">örülmények: </w:t>
      </w:r>
      <w:r w:rsidR="00C62600">
        <w:rPr>
          <w:rFonts w:ascii="Times New Roman" w:hAnsi="Times New Roman"/>
          <w:color w:val="000000"/>
          <w:sz w:val="24"/>
          <w:szCs w:val="24"/>
        </w:rPr>
        <w:t>a készítmény 40 C</w:t>
      </w:r>
      <w:r w:rsidR="00C62600" w:rsidRPr="00A84355">
        <w:rPr>
          <w:rFonts w:ascii="Times New Roman" w:hAnsi="Times New Roman"/>
          <w:color w:val="000000"/>
          <w:sz w:val="24"/>
          <w:szCs w:val="24"/>
        </w:rPr>
        <w:t>°</w:t>
      </w:r>
      <w:r w:rsidR="00C62600">
        <w:rPr>
          <w:rFonts w:ascii="Times New Roman" w:hAnsi="Times New Roman"/>
          <w:color w:val="000000"/>
          <w:sz w:val="24"/>
          <w:szCs w:val="24"/>
        </w:rPr>
        <w:t xml:space="preserve"> feletti tárolás</w:t>
      </w:r>
      <w:r w:rsidR="00D11610">
        <w:rPr>
          <w:rFonts w:ascii="Times New Roman" w:hAnsi="Times New Roman"/>
          <w:color w:val="000000"/>
          <w:sz w:val="24"/>
          <w:szCs w:val="24"/>
        </w:rPr>
        <w:t>a</w:t>
      </w:r>
      <w:r w:rsidR="00C626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0E01">
        <w:rPr>
          <w:rFonts w:ascii="Times New Roman" w:hAnsi="Times New Roman"/>
          <w:color w:val="000000"/>
          <w:sz w:val="24"/>
          <w:szCs w:val="24"/>
        </w:rPr>
        <w:t>valamint raktározás</w:t>
      </w:r>
      <w:r w:rsidR="00D11610">
        <w:rPr>
          <w:rFonts w:ascii="Times New Roman" w:hAnsi="Times New Roman"/>
          <w:color w:val="000000"/>
          <w:sz w:val="24"/>
          <w:szCs w:val="24"/>
        </w:rPr>
        <w:t>a</w:t>
      </w:r>
      <w:r w:rsidR="00020E01">
        <w:rPr>
          <w:rFonts w:ascii="Times New Roman" w:hAnsi="Times New Roman"/>
          <w:color w:val="000000"/>
          <w:sz w:val="24"/>
          <w:szCs w:val="24"/>
        </w:rPr>
        <w:t xml:space="preserve"> közvetlen napfénynek kitett helyen, óvni kell a gáztartályt sérülések ellen, és semmiképp sem szabad a készítményt közvetlen tűzforrás közelében tárolni és használni.</w:t>
      </w:r>
    </w:p>
    <w:p w:rsidR="00E95F89" w:rsidRPr="00A84355" w:rsidRDefault="00E95F89" w:rsidP="00250BC3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D11610" w:rsidP="00C62600">
      <w:pPr>
        <w:pStyle w:val="Listaszerbekezds1"/>
        <w:numPr>
          <w:ilvl w:val="1"/>
          <w:numId w:val="2"/>
        </w:numPr>
        <w:ind w:left="567" w:hanging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Összeférhetetlen a</w:t>
      </w:r>
      <w:r w:rsidR="00020E01">
        <w:rPr>
          <w:b/>
          <w:color w:val="000000"/>
          <w:sz w:val="24"/>
          <w:szCs w:val="24"/>
        </w:rPr>
        <w:t>nyagok</w:t>
      </w:r>
      <w:r w:rsidR="00901698" w:rsidRPr="00A84355">
        <w:rPr>
          <w:b/>
          <w:color w:val="000000"/>
          <w:sz w:val="24"/>
          <w:szCs w:val="24"/>
        </w:rPr>
        <w:t xml:space="preserve">: </w:t>
      </w:r>
      <w:r w:rsidRPr="00D11610">
        <w:rPr>
          <w:color w:val="000000"/>
          <w:sz w:val="24"/>
          <w:szCs w:val="24"/>
        </w:rPr>
        <w:t>Gyújtó hatású, oxidáló anyagok</w:t>
      </w:r>
      <w:r w:rsidR="00C262D0">
        <w:rPr>
          <w:color w:val="000000"/>
          <w:sz w:val="24"/>
          <w:szCs w:val="24"/>
        </w:rPr>
        <w:t>.</w:t>
      </w:r>
    </w:p>
    <w:p w:rsidR="00E95F89" w:rsidRPr="00A84355" w:rsidRDefault="00E95F89" w:rsidP="00250BC3">
      <w:pPr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901698" w:rsidP="00C6260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10.3.</w:t>
      </w:r>
      <w:r w:rsidR="00C62600">
        <w:rPr>
          <w:rFonts w:ascii="Times New Roman" w:hAnsi="Times New Roman"/>
          <w:color w:val="000000"/>
          <w:sz w:val="24"/>
          <w:szCs w:val="24"/>
        </w:rPr>
        <w:tab/>
      </w:r>
      <w:r w:rsidR="00D11610" w:rsidRPr="00D11610">
        <w:rPr>
          <w:rFonts w:ascii="Times New Roman" w:hAnsi="Times New Roman"/>
          <w:b/>
          <w:color w:val="000000"/>
          <w:sz w:val="24"/>
          <w:szCs w:val="24"/>
        </w:rPr>
        <w:t>Bomláskor keletkező veszélyes melléktermékek:</w:t>
      </w:r>
      <w:r w:rsidR="00D11610">
        <w:rPr>
          <w:rFonts w:ascii="Times New Roman" w:hAnsi="Times New Roman"/>
          <w:color w:val="000000"/>
          <w:sz w:val="24"/>
          <w:szCs w:val="24"/>
        </w:rPr>
        <w:t xml:space="preserve"> nem megállapítható</w:t>
      </w:r>
      <w:r w:rsidR="00C262D0">
        <w:rPr>
          <w:rFonts w:ascii="Times New Roman" w:hAnsi="Times New Roman"/>
          <w:color w:val="000000"/>
          <w:sz w:val="24"/>
          <w:szCs w:val="24"/>
        </w:rPr>
        <w:t>.</w:t>
      </w:r>
    </w:p>
    <w:p w:rsidR="00E95F89" w:rsidRPr="00A84355" w:rsidRDefault="00E95F89" w:rsidP="00250BC3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D11610" w:rsidP="00C62600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Toxikológiai adatok</w:t>
      </w:r>
      <w:r w:rsidR="00901698" w:rsidRPr="00A84355">
        <w:rPr>
          <w:rFonts w:ascii="Times New Roman" w:hAnsi="Times New Roman"/>
          <w:sz w:val="24"/>
          <w:szCs w:val="24"/>
          <w:u w:val="single"/>
        </w:rPr>
        <w:t>:</w:t>
      </w:r>
    </w:p>
    <w:p w:rsidR="00E95F89" w:rsidRPr="00A84355" w:rsidRDefault="00E95F89" w:rsidP="00250BC3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C62600" w:rsidP="00C62600">
      <w:pPr>
        <w:spacing w:after="0" w:line="240" w:lineRule="auto"/>
        <w:ind w:left="567" w:hanging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11610" w:rsidRPr="00D11610">
        <w:rPr>
          <w:rFonts w:ascii="Times New Roman" w:hAnsi="Times New Roman"/>
          <w:b/>
          <w:color w:val="000000"/>
          <w:sz w:val="24"/>
          <w:szCs w:val="24"/>
        </w:rPr>
        <w:t xml:space="preserve">Akut </w:t>
      </w:r>
      <w:r w:rsidR="00593CC0">
        <w:rPr>
          <w:rFonts w:ascii="Times New Roman" w:hAnsi="Times New Roman"/>
          <w:b/>
          <w:color w:val="000000"/>
          <w:sz w:val="24"/>
          <w:szCs w:val="24"/>
        </w:rPr>
        <w:t>expozíció hatásai</w:t>
      </w:r>
      <w:r w:rsidR="00D11610" w:rsidRPr="00D11610">
        <w:rPr>
          <w:rFonts w:ascii="Times New Roman" w:hAnsi="Times New Roman"/>
          <w:b/>
          <w:color w:val="000000"/>
          <w:sz w:val="24"/>
          <w:szCs w:val="24"/>
        </w:rPr>
        <w:t xml:space="preserve"> embereknél:</w:t>
      </w:r>
      <w:r w:rsidR="00901698" w:rsidRPr="00D116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82F10" w:rsidRPr="00A84355" w:rsidRDefault="00D11610" w:rsidP="00082F10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Belélegzés: </w:t>
      </w:r>
      <w:r w:rsidR="00082F10" w:rsidRPr="00A84355">
        <w:rPr>
          <w:rFonts w:ascii="Times New Roman" w:hAnsi="Times New Roman"/>
          <w:color w:val="000000"/>
          <w:sz w:val="24"/>
          <w:szCs w:val="24"/>
        </w:rPr>
        <w:t>Nagy koncentrációjú gázzal telített közegben tartózkodás</w:t>
      </w:r>
      <w:r w:rsidR="00082F10">
        <w:rPr>
          <w:rFonts w:ascii="Times New Roman" w:hAnsi="Times New Roman"/>
          <w:color w:val="000000"/>
          <w:sz w:val="24"/>
          <w:szCs w:val="24"/>
        </w:rPr>
        <w:t>kor</w:t>
      </w:r>
      <w:r w:rsidR="00082F10"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F10" w:rsidRPr="00A84355">
        <w:rPr>
          <w:rFonts w:ascii="Times New Roman" w:hAnsi="Times New Roman"/>
          <w:sz w:val="24"/>
          <w:szCs w:val="24"/>
        </w:rPr>
        <w:t xml:space="preserve">émelygést, hányingert, fejfájást, </w:t>
      </w:r>
      <w:r w:rsidR="00082F10">
        <w:rPr>
          <w:rFonts w:ascii="Times New Roman" w:hAnsi="Times New Roman"/>
          <w:sz w:val="24"/>
          <w:szCs w:val="24"/>
        </w:rPr>
        <w:t xml:space="preserve">szédülést </w:t>
      </w:r>
      <w:r w:rsidR="00082F10" w:rsidRPr="00A84355">
        <w:rPr>
          <w:rFonts w:ascii="Times New Roman" w:hAnsi="Times New Roman"/>
          <w:sz w:val="24"/>
          <w:szCs w:val="24"/>
        </w:rPr>
        <w:t>és szélsőséges esetekben eszméletvesztést, akár halált is okozhat, ha a környezetben nincs elegendő oxigén.</w:t>
      </w:r>
    </w:p>
    <w:p w:rsidR="00E95F89" w:rsidRPr="00A84355" w:rsidRDefault="00082F10" w:rsidP="00D11610">
      <w:pPr>
        <w:pStyle w:val="Szvegtrzs"/>
        <w:ind w:left="567"/>
        <w:rPr>
          <w:b/>
          <w:szCs w:val="24"/>
        </w:rPr>
      </w:pPr>
      <w:r>
        <w:rPr>
          <w:b/>
          <w:szCs w:val="24"/>
        </w:rPr>
        <w:t xml:space="preserve">Szemirritáció: </w:t>
      </w:r>
      <w:r w:rsidRPr="00082F10">
        <w:rPr>
          <w:szCs w:val="24"/>
        </w:rPr>
        <w:t xml:space="preserve">Nem </w:t>
      </w:r>
      <w:r>
        <w:rPr>
          <w:szCs w:val="24"/>
        </w:rPr>
        <w:t>mutat szemirritá</w:t>
      </w:r>
      <w:r w:rsidR="00593CC0">
        <w:rPr>
          <w:szCs w:val="24"/>
        </w:rPr>
        <w:t>ló hatás</w:t>
      </w:r>
      <w:r>
        <w:rPr>
          <w:szCs w:val="24"/>
        </w:rPr>
        <w:t xml:space="preserve">t. A folyékony </w:t>
      </w:r>
      <w:r w:rsidR="00C262D0">
        <w:rPr>
          <w:szCs w:val="24"/>
        </w:rPr>
        <w:t xml:space="preserve">állapotú gáz </w:t>
      </w:r>
      <w:r w:rsidR="00593CC0">
        <w:rPr>
          <w:szCs w:val="24"/>
        </w:rPr>
        <w:t>fagyást okozhat.</w:t>
      </w:r>
      <w:r w:rsidR="00901698" w:rsidRPr="00A84355">
        <w:rPr>
          <w:szCs w:val="24"/>
        </w:rPr>
        <w:t xml:space="preserve"> </w:t>
      </w:r>
    </w:p>
    <w:p w:rsidR="00593CC0" w:rsidRPr="00593CC0" w:rsidRDefault="00593CC0" w:rsidP="00593CC0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593CC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</w:t>
      </w:r>
      <w:r w:rsidRPr="00593CC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őrszenzibilizáció:</w:t>
      </w:r>
      <w:r w:rsidR="00901698" w:rsidRPr="00593CC0">
        <w:rPr>
          <w:rFonts w:ascii="Times New Roman" w:hAnsi="Times New Roman"/>
          <w:sz w:val="24"/>
          <w:szCs w:val="24"/>
        </w:rPr>
        <w:t xml:space="preserve"> N</w:t>
      </w:r>
      <w:r w:rsidRPr="00593CC0">
        <w:rPr>
          <w:rFonts w:ascii="Times New Roman" w:hAnsi="Times New Roman"/>
          <w:sz w:val="24"/>
          <w:szCs w:val="24"/>
        </w:rPr>
        <w:t xml:space="preserve">em mutat irritáló hatást. </w:t>
      </w:r>
      <w:r w:rsidR="00C262D0">
        <w:rPr>
          <w:rFonts w:ascii="Times New Roman" w:hAnsi="Times New Roman"/>
          <w:sz w:val="24"/>
          <w:szCs w:val="24"/>
        </w:rPr>
        <w:t xml:space="preserve">A </w:t>
      </w:r>
      <w:r w:rsidRPr="00593CC0">
        <w:rPr>
          <w:rFonts w:ascii="Times New Roman" w:hAnsi="Times New Roman"/>
          <w:color w:val="000000"/>
          <w:sz w:val="24"/>
          <w:szCs w:val="24"/>
        </w:rPr>
        <w:t xml:space="preserve">propánnal töltött gázpalack, vagy az atmoszférába gyorsan elszökő cseppfolyós gáz a bőrrel </w:t>
      </w:r>
      <w:r w:rsidR="00C262D0">
        <w:rPr>
          <w:rFonts w:ascii="Times New Roman" w:hAnsi="Times New Roman"/>
          <w:color w:val="000000"/>
          <w:sz w:val="24"/>
          <w:szCs w:val="24"/>
        </w:rPr>
        <w:t xml:space="preserve">történő </w:t>
      </w:r>
      <w:r w:rsidRPr="00593CC0">
        <w:rPr>
          <w:rFonts w:ascii="Times New Roman" w:hAnsi="Times New Roman"/>
          <w:color w:val="000000"/>
          <w:sz w:val="24"/>
          <w:szCs w:val="24"/>
        </w:rPr>
        <w:t>érintkez</w:t>
      </w:r>
      <w:r w:rsidR="00C262D0">
        <w:rPr>
          <w:rFonts w:ascii="Times New Roman" w:hAnsi="Times New Roman"/>
          <w:color w:val="000000"/>
          <w:sz w:val="24"/>
          <w:szCs w:val="24"/>
        </w:rPr>
        <w:t>éskor</w:t>
      </w:r>
      <w:r w:rsidRPr="00593CC0">
        <w:rPr>
          <w:rFonts w:ascii="Times New Roman" w:hAnsi="Times New Roman"/>
          <w:color w:val="000000"/>
          <w:sz w:val="24"/>
          <w:szCs w:val="24"/>
        </w:rPr>
        <w:t xml:space="preserve"> fagyást okozhat.</w:t>
      </w:r>
    </w:p>
    <w:p w:rsidR="00E95F89" w:rsidRPr="00A84355" w:rsidRDefault="00E95F89">
      <w:pPr>
        <w:pStyle w:val="Szvegtrzs"/>
        <w:rPr>
          <w:szCs w:val="24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</w:rPr>
        <w:lastRenderedPageBreak/>
        <w:t xml:space="preserve"> 11.2. </w:t>
      </w:r>
      <w:r w:rsidRPr="00A84355">
        <w:rPr>
          <w:rFonts w:ascii="Times New Roman" w:hAnsi="Times New Roman"/>
          <w:b/>
          <w:sz w:val="24"/>
          <w:szCs w:val="24"/>
        </w:rPr>
        <w:t>To</w:t>
      </w:r>
      <w:r w:rsidR="00593CC0">
        <w:rPr>
          <w:rFonts w:ascii="Times New Roman" w:hAnsi="Times New Roman"/>
          <w:b/>
          <w:sz w:val="24"/>
          <w:szCs w:val="24"/>
        </w:rPr>
        <w:t>xicitás</w:t>
      </w:r>
      <w:r w:rsidRPr="00A84355">
        <w:rPr>
          <w:rFonts w:ascii="Times New Roman" w:hAnsi="Times New Roman"/>
          <w:b/>
          <w:sz w:val="24"/>
          <w:szCs w:val="24"/>
        </w:rPr>
        <w:t>:</w:t>
      </w:r>
    </w:p>
    <w:p w:rsidR="00E95F89" w:rsidRPr="00A84355" w:rsidRDefault="00C262D0" w:rsidP="00634420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420">
        <w:rPr>
          <w:rFonts w:ascii="Times New Roman" w:hAnsi="Times New Roman"/>
          <w:color w:val="000000"/>
          <w:sz w:val="24"/>
          <w:szCs w:val="24"/>
        </w:rPr>
        <w:t>Halálos adag és koncentráció állatok esetében:</w:t>
      </w:r>
    </w:p>
    <w:p w:rsidR="00E95F89" w:rsidRPr="00A84355" w:rsidRDefault="00C262D0" w:rsidP="00634420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1698" w:rsidRPr="00A84355">
        <w:rPr>
          <w:rFonts w:ascii="Times New Roman" w:hAnsi="Times New Roman"/>
          <w:color w:val="000000"/>
          <w:sz w:val="24"/>
          <w:szCs w:val="24"/>
        </w:rPr>
        <w:t>n-but</w:t>
      </w:r>
      <w:r w:rsidR="00634420">
        <w:rPr>
          <w:rFonts w:ascii="Times New Roman" w:hAnsi="Times New Roman"/>
          <w:color w:val="000000"/>
          <w:sz w:val="24"/>
          <w:szCs w:val="24"/>
        </w:rPr>
        <w:t>á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34420">
        <w:rPr>
          <w:rFonts w:ascii="Times New Roman" w:hAnsi="Times New Roman"/>
          <w:color w:val="000000"/>
          <w:sz w:val="24"/>
          <w:szCs w:val="24"/>
        </w:rPr>
        <w:t>belélegzéssel a patkányok esetében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LD50 – 658000 mg/m</w:t>
      </w:r>
      <w:r w:rsidR="00901698" w:rsidRPr="00A8435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262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420">
        <w:rPr>
          <w:rFonts w:ascii="Times New Roman" w:hAnsi="Times New Roman"/>
          <w:color w:val="000000"/>
          <w:sz w:val="24"/>
          <w:szCs w:val="24"/>
        </w:rPr>
        <w:t>Erős bőrirritáció (patkányoknál): nem végeztek vizsgálatokat</w:t>
      </w:r>
    </w:p>
    <w:p w:rsidR="00634420" w:rsidRPr="00A84355" w:rsidRDefault="00901698" w:rsidP="006344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34420">
        <w:rPr>
          <w:rFonts w:ascii="Times New Roman" w:hAnsi="Times New Roman"/>
          <w:color w:val="000000"/>
          <w:sz w:val="24"/>
          <w:szCs w:val="24"/>
        </w:rPr>
        <w:t xml:space="preserve">Erős légzőszervi </w:t>
      </w:r>
      <w:r w:rsidR="00C262D0">
        <w:rPr>
          <w:rFonts w:ascii="Times New Roman" w:hAnsi="Times New Roman"/>
          <w:color w:val="000000"/>
          <w:sz w:val="24"/>
          <w:szCs w:val="24"/>
        </w:rPr>
        <w:t>i</w:t>
      </w:r>
      <w:r w:rsidR="002B4A19">
        <w:rPr>
          <w:rFonts w:ascii="Times New Roman" w:hAnsi="Times New Roman"/>
          <w:color w:val="000000"/>
          <w:sz w:val="24"/>
          <w:szCs w:val="24"/>
        </w:rPr>
        <w:t>r</w:t>
      </w:r>
      <w:r w:rsidR="00C262D0">
        <w:rPr>
          <w:rFonts w:ascii="Times New Roman" w:hAnsi="Times New Roman"/>
          <w:color w:val="000000"/>
          <w:sz w:val="24"/>
          <w:szCs w:val="24"/>
        </w:rPr>
        <w:t>ritáció</w:t>
      </w:r>
      <w:r w:rsidR="00634420">
        <w:rPr>
          <w:rFonts w:ascii="Times New Roman" w:hAnsi="Times New Roman"/>
          <w:color w:val="000000"/>
          <w:sz w:val="24"/>
          <w:szCs w:val="24"/>
        </w:rPr>
        <w:t>:</w:t>
      </w:r>
      <w:r w:rsidR="00634420" w:rsidRPr="006344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420">
        <w:rPr>
          <w:rFonts w:ascii="Times New Roman" w:hAnsi="Times New Roman"/>
          <w:color w:val="000000"/>
          <w:sz w:val="24"/>
          <w:szCs w:val="24"/>
        </w:rPr>
        <w:t>nem végeztek vizsgálatokat</w:t>
      </w:r>
    </w:p>
    <w:p w:rsidR="00E95F89" w:rsidRPr="00A84355" w:rsidRDefault="0090169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4355">
        <w:rPr>
          <w:rFonts w:ascii="Times New Roman" w:hAnsi="Times New Roman"/>
          <w:sz w:val="24"/>
          <w:szCs w:val="24"/>
        </w:rPr>
        <w:t xml:space="preserve">         </w:t>
      </w:r>
    </w:p>
    <w:p w:rsidR="00E95F89" w:rsidRPr="00A84355" w:rsidRDefault="00634420" w:rsidP="00634420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Ökológiai információk</w:t>
      </w:r>
      <w:r w:rsidR="00901698" w:rsidRPr="00A84355">
        <w:rPr>
          <w:rFonts w:ascii="Times New Roman" w:hAnsi="Times New Roman"/>
          <w:sz w:val="24"/>
          <w:szCs w:val="24"/>
          <w:u w:val="single"/>
        </w:rPr>
        <w:t>:</w:t>
      </w:r>
    </w:p>
    <w:p w:rsidR="00E95F89" w:rsidRPr="00A84355" w:rsidRDefault="00E95F89" w:rsidP="0063442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2B4A19" w:rsidP="00634420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készítmény környezetre kifejtett hatásaival kapcsolatban n</w:t>
      </w:r>
      <w:r w:rsidR="00634420">
        <w:rPr>
          <w:rFonts w:ascii="Times New Roman" w:hAnsi="Times New Roman"/>
          <w:color w:val="000000"/>
          <w:sz w:val="24"/>
          <w:szCs w:val="24"/>
        </w:rPr>
        <w:t>em végeztek vizsgálatokat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.</w:t>
      </w:r>
    </w:p>
    <w:p w:rsidR="00E95F89" w:rsidRPr="00A84355" w:rsidRDefault="00634420" w:rsidP="00634420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A készítmény nem kapott osztályba sorolást, mint környezetre veszélyes anyag.</w:t>
      </w:r>
    </w:p>
    <w:p w:rsidR="00E95F89" w:rsidRPr="00A84355" w:rsidRDefault="00E95F89" w:rsidP="006344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634420" w:rsidP="00634420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Hulladékkezelési szempontok: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634420" w:rsidP="00634420">
      <w:pPr>
        <w:pStyle w:val="Listaszerbekezds1"/>
        <w:numPr>
          <w:ilvl w:val="1"/>
          <w:numId w:val="4"/>
        </w:num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Hulladékok osztályozása: </w:t>
      </w:r>
      <w:r w:rsidR="00CE097A">
        <w:rPr>
          <w:sz w:val="24"/>
          <w:szCs w:val="24"/>
        </w:rPr>
        <w:t>(</w:t>
      </w:r>
      <w:r w:rsidR="00D8615D">
        <w:rPr>
          <w:sz w:val="24"/>
          <w:szCs w:val="24"/>
        </w:rPr>
        <w:t xml:space="preserve">A Környezetvédelmi Miniszter 2001. szeptember 27-én kelt </w:t>
      </w:r>
      <w:r w:rsidR="00901698" w:rsidRPr="00A84355">
        <w:rPr>
          <w:sz w:val="24"/>
          <w:szCs w:val="24"/>
        </w:rPr>
        <w:t>Dz. U. 2001 Nr 112, poz. 1206</w:t>
      </w:r>
      <w:r w:rsidR="00D8615D">
        <w:rPr>
          <w:sz w:val="24"/>
          <w:szCs w:val="24"/>
        </w:rPr>
        <w:t>. sz. Rendelete</w:t>
      </w:r>
      <w:r w:rsidR="00D8615D" w:rsidRPr="00A84355">
        <w:rPr>
          <w:sz w:val="24"/>
          <w:szCs w:val="24"/>
        </w:rPr>
        <w:t xml:space="preserve"> </w:t>
      </w:r>
      <w:r w:rsidR="00D8615D">
        <w:rPr>
          <w:sz w:val="24"/>
          <w:szCs w:val="24"/>
        </w:rPr>
        <w:t>a későbbi változtatásokkal, a hulladékok katalógusba foglalásáról) Azonosító kód: 15 01 04 - fém</w:t>
      </w:r>
      <w:r w:rsidR="00C262D0">
        <w:rPr>
          <w:sz w:val="24"/>
          <w:szCs w:val="24"/>
        </w:rPr>
        <w:t xml:space="preserve"> alapanyagú</w:t>
      </w:r>
      <w:r w:rsidR="00D8615D">
        <w:rPr>
          <w:sz w:val="24"/>
          <w:szCs w:val="24"/>
        </w:rPr>
        <w:t xml:space="preserve"> csomagolások.</w:t>
      </w:r>
    </w:p>
    <w:p w:rsidR="00E95F89" w:rsidRPr="00A84355" w:rsidRDefault="00E95F89" w:rsidP="0063442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E95F89" w:rsidRPr="00A84355" w:rsidRDefault="00D8615D" w:rsidP="00634420">
      <w:pPr>
        <w:pStyle w:val="Listaszerbekezds1"/>
        <w:numPr>
          <w:ilvl w:val="1"/>
          <w:numId w:val="4"/>
        </w:numPr>
        <w:ind w:left="567" w:hanging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termék kezelése: </w:t>
      </w:r>
      <w:r>
        <w:rPr>
          <w:color w:val="000000"/>
          <w:sz w:val="24"/>
          <w:szCs w:val="24"/>
        </w:rPr>
        <w:t>Csak a teljesen kiürült palackokat szabad kidobni. A termék</w:t>
      </w:r>
      <w:r w:rsidR="00812AE0">
        <w:rPr>
          <w:color w:val="000000"/>
          <w:sz w:val="24"/>
          <w:szCs w:val="24"/>
        </w:rPr>
        <w:t xml:space="preserve"> hulladékként kezelését, </w:t>
      </w:r>
      <w:r>
        <w:rPr>
          <w:color w:val="000000"/>
          <w:sz w:val="24"/>
          <w:szCs w:val="24"/>
        </w:rPr>
        <w:t>ártalmatlanítását (beleértve a lejárt szavatosságú palackokat is) a kötelező érvény</w:t>
      </w:r>
      <w:r w:rsidR="002B4A19">
        <w:rPr>
          <w:color w:val="000000"/>
          <w:sz w:val="24"/>
          <w:szCs w:val="24"/>
        </w:rPr>
        <w:t>ű</w:t>
      </w:r>
      <w:r>
        <w:rPr>
          <w:color w:val="000000"/>
          <w:sz w:val="24"/>
          <w:szCs w:val="24"/>
        </w:rPr>
        <w:t xml:space="preserve"> előírások szerint kell végezni (legjobb a</w:t>
      </w:r>
      <w:r w:rsidR="00B367C2">
        <w:rPr>
          <w:color w:val="000000"/>
          <w:sz w:val="24"/>
          <w:szCs w:val="24"/>
        </w:rPr>
        <w:t xml:space="preserve"> feltételeknek megfelelő </w:t>
      </w:r>
      <w:r>
        <w:rPr>
          <w:color w:val="000000"/>
          <w:sz w:val="24"/>
          <w:szCs w:val="24"/>
        </w:rPr>
        <w:t>berendezések</w:t>
      </w:r>
      <w:r w:rsidR="00C262D0">
        <w:rPr>
          <w:color w:val="000000"/>
          <w:sz w:val="24"/>
          <w:szCs w:val="24"/>
        </w:rPr>
        <w:t>kel végezni</w:t>
      </w:r>
      <w:r>
        <w:rPr>
          <w:color w:val="000000"/>
          <w:sz w:val="24"/>
          <w:szCs w:val="24"/>
        </w:rPr>
        <w:t xml:space="preserve">, vagy </w:t>
      </w:r>
      <w:r w:rsidR="00812AE0">
        <w:rPr>
          <w:color w:val="000000"/>
          <w:sz w:val="24"/>
          <w:szCs w:val="24"/>
        </w:rPr>
        <w:t>erre szakosodott cégnek átadni)</w:t>
      </w:r>
      <w:r w:rsidR="00B367C2">
        <w:rPr>
          <w:color w:val="000000"/>
          <w:sz w:val="24"/>
          <w:szCs w:val="24"/>
        </w:rPr>
        <w:t xml:space="preserve"> 2001. 04. 27-én kelt </w:t>
      </w:r>
      <w:r w:rsidR="00901698" w:rsidRPr="00A84355">
        <w:rPr>
          <w:color w:val="000000"/>
          <w:sz w:val="24"/>
          <w:szCs w:val="24"/>
        </w:rPr>
        <w:t>Dz. U. Nr 62, poz. 628 i Dz. U. Nr 100, poz. 1085</w:t>
      </w:r>
      <w:r w:rsidR="00B367C2">
        <w:rPr>
          <w:color w:val="000000"/>
          <w:sz w:val="24"/>
          <w:szCs w:val="24"/>
        </w:rPr>
        <w:t>. sz. Törvény a későbbi módosításokkal.</w:t>
      </w:r>
    </w:p>
    <w:p w:rsidR="00E95F89" w:rsidRPr="00A84355" w:rsidRDefault="00E95F89" w:rsidP="00634420">
      <w:p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B367C2" w:rsidP="00634420">
      <w:pPr>
        <w:pStyle w:val="Listaszerbekezds1"/>
        <w:numPr>
          <w:ilvl w:val="1"/>
          <w:numId w:val="4"/>
        </w:numPr>
        <w:ind w:left="567" w:hanging="567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A csomagolás kezelése: </w:t>
      </w:r>
      <w:r>
        <w:rPr>
          <w:color w:val="000000"/>
          <w:sz w:val="24"/>
          <w:szCs w:val="24"/>
        </w:rPr>
        <w:t>A csomagolási hulladékok ártalmatlanítását a kötelező érvényű előírásoknak megfelelően kell végezni</w:t>
      </w:r>
      <w:r w:rsidR="00901698" w:rsidRPr="00A84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- 2001. 05. 11-én kelt, a csomagolásokról és a csomagolási hulladékokról szóló D</w:t>
      </w:r>
      <w:r w:rsidR="00901698" w:rsidRPr="00A84355">
        <w:rPr>
          <w:color w:val="000000"/>
          <w:sz w:val="24"/>
          <w:szCs w:val="24"/>
        </w:rPr>
        <w:t>z. U. Nr 63</w:t>
      </w:r>
      <w:proofErr w:type="gramStart"/>
      <w:r w:rsidR="00901698" w:rsidRPr="00A84355">
        <w:rPr>
          <w:color w:val="000000"/>
          <w:sz w:val="24"/>
          <w:szCs w:val="24"/>
        </w:rPr>
        <w:t>,  poz</w:t>
      </w:r>
      <w:proofErr w:type="gramEnd"/>
      <w:r w:rsidR="00901698" w:rsidRPr="00A84355">
        <w:rPr>
          <w:color w:val="000000"/>
          <w:sz w:val="24"/>
          <w:szCs w:val="24"/>
        </w:rPr>
        <w:t>. 638</w:t>
      </w:r>
      <w:r>
        <w:rPr>
          <w:color w:val="000000"/>
          <w:sz w:val="24"/>
          <w:szCs w:val="24"/>
        </w:rPr>
        <w:t>. sz. Törvény a későbbi módosításokkal</w:t>
      </w:r>
      <w:r w:rsidR="00901698" w:rsidRPr="00A84355">
        <w:rPr>
          <w:color w:val="000000"/>
          <w:sz w:val="24"/>
          <w:szCs w:val="24"/>
        </w:rPr>
        <w:t>.</w:t>
      </w:r>
    </w:p>
    <w:p w:rsidR="00E95F89" w:rsidRPr="00A84355" w:rsidRDefault="00E95F89" w:rsidP="0063442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B367C2" w:rsidP="00634420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Szállítással kapcsolatos információk:</w:t>
      </w: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sz w:val="24"/>
          <w:szCs w:val="24"/>
          <w:u w:val="single"/>
        </w:rPr>
        <w:br/>
      </w:r>
      <w:r w:rsidRPr="00A84355">
        <w:rPr>
          <w:rFonts w:ascii="Times New Roman" w:hAnsi="Times New Roman"/>
          <w:color w:val="000000"/>
          <w:sz w:val="24"/>
          <w:szCs w:val="24"/>
        </w:rPr>
        <w:t>ADR 2</w:t>
      </w:r>
      <w:r w:rsidR="00B367C2">
        <w:rPr>
          <w:rFonts w:ascii="Times New Roman" w:hAnsi="Times New Roman"/>
          <w:color w:val="000000"/>
          <w:sz w:val="24"/>
          <w:szCs w:val="24"/>
        </w:rPr>
        <w:t>. osztály</w:t>
      </w:r>
    </w:p>
    <w:p w:rsidR="00E95F89" w:rsidRPr="00A84355" w:rsidRDefault="00B367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anyag azonosító száma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: UN 1950 Aero</w:t>
      </w:r>
      <w:r w:rsidR="009F6D0C">
        <w:rPr>
          <w:rFonts w:ascii="Times New Roman" w:hAnsi="Times New Roman"/>
          <w:color w:val="000000"/>
          <w:sz w:val="24"/>
          <w:szCs w:val="24"/>
        </w:rPr>
        <w:t>szol</w:t>
      </w:r>
    </w:p>
    <w:p w:rsidR="00E95F89" w:rsidRPr="00A84355" w:rsidRDefault="00B367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Osztályozási kód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: 5 F (</w:t>
      </w:r>
      <w:r>
        <w:rPr>
          <w:rFonts w:ascii="Times New Roman" w:hAnsi="Times New Roman"/>
          <w:color w:val="000000"/>
          <w:sz w:val="24"/>
          <w:szCs w:val="24"/>
        </w:rPr>
        <w:t>éghető gázok)</w:t>
      </w:r>
    </w:p>
    <w:p w:rsidR="00E95F89" w:rsidRPr="00A84355" w:rsidRDefault="00F014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Szállítási címkézés: matrica</w:t>
      </w:r>
    </w:p>
    <w:p w:rsidR="00E95F89" w:rsidRPr="00A84355" w:rsidRDefault="00F014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Zárt terű szállító eszközzel kell szállítani. A szállítási csomagolásokat és az egyedi csomagolású gázpalackokat szállítás közben biztosítani kell elmozdulás ellen.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A12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Közúti szállításnál az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ADR</w:t>
      </w:r>
      <w:r>
        <w:rPr>
          <w:rFonts w:ascii="Times New Roman" w:hAnsi="Times New Roman"/>
          <w:color w:val="000000"/>
          <w:sz w:val="24"/>
          <w:szCs w:val="24"/>
        </w:rPr>
        <w:t xml:space="preserve"> előírások kötelezőek</w:t>
      </w:r>
    </w:p>
    <w:p w:rsidR="00A1212A" w:rsidRDefault="00A12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Vasúti szállításnál a RID előírások kötelezőek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212A" w:rsidRDefault="00A12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Szárazföldi szállításnál az </w:t>
      </w:r>
      <w:r w:rsidRPr="00A84355">
        <w:rPr>
          <w:rFonts w:ascii="Times New Roman" w:hAnsi="Times New Roman"/>
          <w:color w:val="000000"/>
          <w:sz w:val="24"/>
          <w:szCs w:val="24"/>
        </w:rPr>
        <w:t>AD</w:t>
      </w:r>
      <w:r>
        <w:rPr>
          <w:rFonts w:ascii="Times New Roman" w:hAnsi="Times New Roman"/>
          <w:color w:val="000000"/>
          <w:sz w:val="24"/>
          <w:szCs w:val="24"/>
        </w:rPr>
        <w:t>N előírások kötelezőek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5F89" w:rsidRPr="00A84355" w:rsidRDefault="00A12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Légi szállításnál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ICAO előírások kötelezőek</w:t>
      </w:r>
    </w:p>
    <w:p w:rsidR="00E95F89" w:rsidRDefault="00A12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Tengeri szállításnál az IMDG előírások kötelezőek</w:t>
      </w:r>
    </w:p>
    <w:p w:rsidR="00A1212A" w:rsidRDefault="00A12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6D0C" w:rsidRDefault="009F6D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212A" w:rsidRPr="00A84355" w:rsidRDefault="00A12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F90175">
      <w:pPr>
        <w:pStyle w:val="Listaszerbekezds1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Jogi előírásokkal kapcsolatos információk</w:t>
      </w:r>
      <w:r w:rsidR="00901698" w:rsidRPr="00A84355">
        <w:rPr>
          <w:sz w:val="24"/>
          <w:szCs w:val="24"/>
          <w:u w:val="single"/>
        </w:rPr>
        <w:t>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15.1.</w:t>
      </w:r>
      <w:r w:rsidRPr="00A8435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90175">
        <w:rPr>
          <w:rFonts w:ascii="Times New Roman" w:hAnsi="Times New Roman"/>
          <w:b/>
          <w:color w:val="000000"/>
          <w:sz w:val="24"/>
          <w:szCs w:val="24"/>
        </w:rPr>
        <w:t xml:space="preserve">Kötelező érvényű </w:t>
      </w:r>
      <w:r w:rsidR="002B4A19">
        <w:rPr>
          <w:rFonts w:ascii="Times New Roman" w:hAnsi="Times New Roman"/>
          <w:b/>
          <w:color w:val="000000"/>
          <w:sz w:val="24"/>
          <w:szCs w:val="24"/>
        </w:rPr>
        <w:t xml:space="preserve">jogi </w:t>
      </w:r>
      <w:r w:rsidR="00F90175">
        <w:rPr>
          <w:rFonts w:ascii="Times New Roman" w:hAnsi="Times New Roman"/>
          <w:b/>
          <w:color w:val="000000"/>
          <w:sz w:val="24"/>
          <w:szCs w:val="24"/>
        </w:rPr>
        <w:t>előírások:</w:t>
      </w:r>
    </w:p>
    <w:p w:rsidR="00E95F89" w:rsidRPr="00A84355" w:rsidRDefault="00F901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2005. szeptember 2</w:t>
      </w:r>
      <w:r w:rsidR="009F6D0C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9F6D0C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 xml:space="preserve">n kelt Egészségügyi Miniszteri Rendelet, a veszélyes anyagok felsorolásáról, osztályba sorolásáról és címkézéséről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(Dz. U. Nr 201, poz.1674).</w:t>
      </w:r>
    </w:p>
    <w:p w:rsidR="00E95F89" w:rsidRPr="00A84355" w:rsidRDefault="00F901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2003. szeptember 2-án kelt Egészségügyi Miniszteri rendelet, a veszélyes anyagok és veszélyes vegyületek csomagolás</w:t>
      </w:r>
      <w:r w:rsidR="009F6D0C">
        <w:rPr>
          <w:rFonts w:ascii="Times New Roman" w:hAnsi="Times New Roman"/>
          <w:color w:val="000000"/>
          <w:sz w:val="24"/>
          <w:szCs w:val="24"/>
        </w:rPr>
        <w:t>ának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81F">
        <w:rPr>
          <w:rFonts w:ascii="Times New Roman" w:hAnsi="Times New Roman"/>
          <w:color w:val="000000"/>
          <w:sz w:val="24"/>
          <w:szCs w:val="24"/>
        </w:rPr>
        <w:t>címkézéséről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(Dz. U. Nr 173,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poz. 1679), </w:t>
      </w:r>
      <w:r w:rsidR="004B281F">
        <w:rPr>
          <w:rFonts w:ascii="Times New Roman" w:hAnsi="Times New Roman"/>
          <w:color w:val="000000"/>
          <w:sz w:val="24"/>
          <w:szCs w:val="24"/>
        </w:rPr>
        <w:t>a későbbi módosításokkal együtt.</w:t>
      </w:r>
    </w:p>
    <w:p w:rsidR="00E95F89" w:rsidRPr="00A84355" w:rsidRDefault="004B28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2002. augusztus 14-én kelt Egészségügyi Miniszteri rendelet, a nem veszélyes anyagként besorolt egyes </w:t>
      </w:r>
      <w:r w:rsidR="009F6D0C">
        <w:rPr>
          <w:rFonts w:ascii="Times New Roman" w:hAnsi="Times New Roman"/>
          <w:color w:val="000000"/>
          <w:sz w:val="24"/>
          <w:szCs w:val="24"/>
        </w:rPr>
        <w:t xml:space="preserve">vegyipari </w:t>
      </w:r>
      <w:r>
        <w:rPr>
          <w:rFonts w:ascii="Times New Roman" w:hAnsi="Times New Roman"/>
          <w:color w:val="000000"/>
          <w:sz w:val="24"/>
          <w:szCs w:val="24"/>
        </w:rPr>
        <w:t>keverékek biztonsági adatlapjának kötelező érvényű kiállításáról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(Dz. U. Nr 142, poz. 1194).</w:t>
      </w:r>
    </w:p>
    <w:p w:rsidR="004B281F" w:rsidRPr="00A84355" w:rsidRDefault="004B281F" w:rsidP="004B281F">
      <w:pPr>
        <w:pStyle w:val="Szvegtrzs"/>
        <w:rPr>
          <w:szCs w:val="24"/>
        </w:rPr>
      </w:pPr>
      <w:r>
        <w:rPr>
          <w:szCs w:val="24"/>
        </w:rPr>
        <w:t>2002. november 29-én kelt</w:t>
      </w:r>
      <w:r w:rsidRPr="00A84355">
        <w:rPr>
          <w:szCs w:val="24"/>
        </w:rPr>
        <w:t xml:space="preserve"> Munkaügyi és Szociálpolitikai Miniszteri Rendelet a munkahely</w:t>
      </w:r>
      <w:r w:rsidR="00A650B7">
        <w:rPr>
          <w:szCs w:val="24"/>
        </w:rPr>
        <w:t>i</w:t>
      </w:r>
      <w:r w:rsidRPr="00A84355">
        <w:rPr>
          <w:szCs w:val="24"/>
        </w:rPr>
        <w:t xml:space="preserve"> környezet</w:t>
      </w:r>
      <w:r w:rsidR="00A650B7">
        <w:rPr>
          <w:szCs w:val="24"/>
        </w:rPr>
        <w:t>et</w:t>
      </w:r>
      <w:r>
        <w:rPr>
          <w:szCs w:val="24"/>
        </w:rPr>
        <w:t xml:space="preserve"> </w:t>
      </w:r>
      <w:r w:rsidRPr="00A84355">
        <w:rPr>
          <w:szCs w:val="24"/>
        </w:rPr>
        <w:t>és az egészség</w:t>
      </w:r>
      <w:r w:rsidR="00A650B7">
        <w:rPr>
          <w:szCs w:val="24"/>
        </w:rPr>
        <w:t>et károsító</w:t>
      </w:r>
      <w:r w:rsidRPr="00A84355">
        <w:rPr>
          <w:szCs w:val="24"/>
        </w:rPr>
        <w:t xml:space="preserve"> veszélyes közeg legnagyobb megengedett koncentrációjáról és veszélyességéről (Dz. U. Nr 217 z 2002 r. poz. 1833, </w:t>
      </w:r>
      <w:r w:rsidR="00A650B7">
        <w:rPr>
          <w:szCs w:val="24"/>
        </w:rPr>
        <w:t>a későbbi változásokkal együtt)</w:t>
      </w:r>
    </w:p>
    <w:p w:rsidR="00E95F89" w:rsidRPr="00A84355" w:rsidRDefault="00A650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1997. szeptember 26-án kelt Munkaügyi és Szociálpolitikai Miniszteri Rendelet az általános munkavédelmi és munkabiztonsági előírásokról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(Dz. U. Nr 129, poz. 844</w:t>
      </w:r>
      <w:r>
        <w:rPr>
          <w:rFonts w:ascii="Times New Roman" w:hAnsi="Times New Roman"/>
          <w:color w:val="000000"/>
          <w:sz w:val="24"/>
          <w:szCs w:val="24"/>
        </w:rPr>
        <w:t xml:space="preserve">. valamint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5F89" w:rsidRPr="00A84355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2002</w:t>
      </w:r>
      <w:r w:rsidR="00A650B7">
        <w:rPr>
          <w:rFonts w:ascii="Times New Roman" w:hAnsi="Times New Roman"/>
          <w:color w:val="000000"/>
          <w:sz w:val="24"/>
          <w:szCs w:val="24"/>
        </w:rPr>
        <w:t>. évi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Nr 91, poz. 811</w:t>
      </w:r>
      <w:r w:rsidR="00A650B7">
        <w:rPr>
          <w:rFonts w:ascii="Times New Roman" w:hAnsi="Times New Roman"/>
          <w:color w:val="000000"/>
          <w:sz w:val="24"/>
          <w:szCs w:val="24"/>
        </w:rPr>
        <w:t>. sz. rendelet</w:t>
      </w:r>
      <w:r w:rsidRPr="00A84355">
        <w:rPr>
          <w:rFonts w:ascii="Times New Roman" w:hAnsi="Times New Roman"/>
          <w:color w:val="000000"/>
          <w:sz w:val="24"/>
          <w:szCs w:val="24"/>
        </w:rPr>
        <w:t>).</w:t>
      </w:r>
    </w:p>
    <w:p w:rsidR="00E95F89" w:rsidRPr="00A84355" w:rsidRDefault="00A650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2002. október 23-án kelt Európai megállapodás a veszélyes anyagok szállításáról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(ADR); (Dz. U. Nr 194, poz. 1629</w:t>
      </w:r>
      <w:r>
        <w:rPr>
          <w:rFonts w:ascii="Times New Roman" w:hAnsi="Times New Roman"/>
          <w:color w:val="000000"/>
          <w:sz w:val="24"/>
          <w:szCs w:val="24"/>
        </w:rPr>
        <w:t>. a mellékletekkel együtt)</w:t>
      </w:r>
    </w:p>
    <w:p w:rsidR="00E95F89" w:rsidRPr="00A84355" w:rsidRDefault="00A650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2001. április 27-én kelt</w:t>
      </w:r>
      <w:r w:rsidR="009F6D0C">
        <w:rPr>
          <w:rFonts w:ascii="Times New Roman" w:hAnsi="Times New Roman"/>
          <w:color w:val="000000"/>
          <w:sz w:val="24"/>
          <w:szCs w:val="24"/>
        </w:rPr>
        <w:t>, hulladékkezelésről szóló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6AE">
        <w:rPr>
          <w:rFonts w:ascii="Times New Roman" w:hAnsi="Times New Roman"/>
          <w:color w:val="000000"/>
          <w:sz w:val="24"/>
          <w:szCs w:val="24"/>
        </w:rPr>
        <w:t>Törvény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(Dz. U. Nr 62, poz. 628</w:t>
      </w:r>
      <w:r w:rsidR="003B26AE">
        <w:rPr>
          <w:rFonts w:ascii="Times New Roman" w:hAnsi="Times New Roman"/>
          <w:color w:val="000000"/>
          <w:sz w:val="24"/>
          <w:szCs w:val="24"/>
        </w:rPr>
        <w:t xml:space="preserve">. a módosításokkal együtt Dz. U. 2003,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Nr 7, poz. 78). </w:t>
      </w:r>
      <w:r w:rsidR="003B26AE">
        <w:rPr>
          <w:rFonts w:ascii="Times New Roman" w:hAnsi="Times New Roman"/>
          <w:color w:val="000000"/>
          <w:sz w:val="24"/>
          <w:szCs w:val="24"/>
        </w:rPr>
        <w:t xml:space="preserve">2001. szeptember 27-én kelt Környezetvédelmi Miniszteri Rendelet a hulladékok katalógusba foglalásáról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(Dz. U. Nr 112, poz. 1206).</w:t>
      </w:r>
    </w:p>
    <w:p w:rsidR="00E95F89" w:rsidRPr="00A84355" w:rsidRDefault="003B26A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2001. május 11-én kelt Törvény a csomagolások és csomagolási hulladékok</w:t>
      </w:r>
      <w:r w:rsidR="00724A9F">
        <w:rPr>
          <w:rFonts w:ascii="Times New Roman" w:hAnsi="Times New Roman"/>
          <w:color w:val="000000"/>
          <w:sz w:val="24"/>
          <w:szCs w:val="24"/>
        </w:rPr>
        <w:t xml:space="preserve"> részletes szabályairól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(Dz. U. Nr 63, poz. 638).</w:t>
      </w:r>
    </w:p>
    <w:p w:rsidR="00E95F89" w:rsidRPr="00A84355" w:rsidRDefault="003B26AE" w:rsidP="00E4590F">
      <w:pPr>
        <w:pStyle w:val="Szvegtrzs"/>
        <w:rPr>
          <w:szCs w:val="24"/>
        </w:rPr>
      </w:pPr>
      <w:r>
        <w:rPr>
          <w:szCs w:val="24"/>
        </w:rPr>
        <w:t xml:space="preserve">2003. július 28-án kelt Egészségügyi Miniszteri Rendelet a vegyipari készítmények és vegyi anyagok </w:t>
      </w:r>
      <w:r w:rsidR="00E4590F">
        <w:rPr>
          <w:szCs w:val="24"/>
        </w:rPr>
        <w:t>ökotoxi</w:t>
      </w:r>
      <w:r w:rsidR="00901698" w:rsidRPr="00A84355">
        <w:rPr>
          <w:szCs w:val="24"/>
        </w:rPr>
        <w:t>ci</w:t>
      </w:r>
      <w:r w:rsidR="00E4590F">
        <w:rPr>
          <w:szCs w:val="24"/>
        </w:rPr>
        <w:t>tásával, toxicitásával és fizikai-kémiai tulajdonságaival kapcsolatos vizsgálat</w:t>
      </w:r>
      <w:r w:rsidR="009F6D0C">
        <w:rPr>
          <w:szCs w:val="24"/>
        </w:rPr>
        <w:t>i</w:t>
      </w:r>
      <w:r w:rsidR="00E4590F">
        <w:rPr>
          <w:szCs w:val="24"/>
        </w:rPr>
        <w:t xml:space="preserve"> módszere</w:t>
      </w:r>
      <w:r w:rsidR="009F6D0C">
        <w:rPr>
          <w:szCs w:val="24"/>
        </w:rPr>
        <w:t>k</w:t>
      </w:r>
      <w:r w:rsidR="00E4590F">
        <w:rPr>
          <w:szCs w:val="24"/>
        </w:rPr>
        <w:t>ről</w:t>
      </w:r>
      <w:r w:rsidR="00901698" w:rsidRPr="00A84355">
        <w:rPr>
          <w:szCs w:val="24"/>
        </w:rPr>
        <w:t xml:space="preserve"> (Dz. U. Nr 232, poz. 2343).</w:t>
      </w:r>
    </w:p>
    <w:p w:rsidR="00E95F89" w:rsidRPr="00A84355" w:rsidRDefault="00E45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2004. január 13-án kelt </w:t>
      </w:r>
      <w:r w:rsidRPr="00E4590F">
        <w:rPr>
          <w:rFonts w:ascii="Times New Roman" w:hAnsi="Times New Roman"/>
          <w:sz w:val="24"/>
          <w:szCs w:val="24"/>
        </w:rPr>
        <w:t>Egészségügyi Miniszteri Rendelet</w:t>
      </w:r>
      <w:r w:rsidRPr="00E459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gyártásban és forgalmazásban található vegyi anyagok és vegyipari készítmények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kötelező bejelentéséről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(Dz. U. Nr 12, poz. 111).</w:t>
      </w:r>
    </w:p>
    <w:p w:rsidR="00E95F89" w:rsidRPr="00A84355" w:rsidRDefault="00E4590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2002. július 15-én kelt</w:t>
      </w:r>
      <w:r w:rsidRPr="00E4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90F">
        <w:rPr>
          <w:rFonts w:ascii="Times New Roman" w:hAnsi="Times New Roman"/>
          <w:sz w:val="24"/>
          <w:szCs w:val="24"/>
        </w:rPr>
        <w:t>Egészségügyi Miniszteri Rendelet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veszélyes </w:t>
      </w:r>
      <w:r w:rsidR="006F54A3">
        <w:rPr>
          <w:rFonts w:ascii="Times New Roman" w:hAnsi="Times New Roman"/>
          <w:color w:val="000000"/>
          <w:sz w:val="24"/>
          <w:szCs w:val="24"/>
        </w:rPr>
        <w:t>vegyi anyagokról és készítményekről, amelyek csomagolását el kell látni gyermekzárral és a veszélyre figyelmeztető címkézéssel, amely tapintás</w:t>
      </w:r>
      <w:r w:rsidR="001417A7">
        <w:rPr>
          <w:rFonts w:ascii="Times New Roman" w:hAnsi="Times New Roman"/>
          <w:color w:val="000000"/>
          <w:sz w:val="24"/>
          <w:szCs w:val="24"/>
        </w:rPr>
        <w:t>sal</w:t>
      </w:r>
      <w:r w:rsidR="006F54A3">
        <w:rPr>
          <w:rFonts w:ascii="Times New Roman" w:hAnsi="Times New Roman"/>
          <w:color w:val="000000"/>
          <w:sz w:val="24"/>
          <w:szCs w:val="24"/>
        </w:rPr>
        <w:t xml:space="preserve"> is érzékelhető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(Dz. U. Nr 140, poz. 1174), </w:t>
      </w:r>
      <w:r w:rsidR="006F54A3">
        <w:rPr>
          <w:rFonts w:ascii="Times New Roman" w:hAnsi="Times New Roman"/>
          <w:color w:val="000000"/>
          <w:sz w:val="24"/>
          <w:szCs w:val="24"/>
        </w:rPr>
        <w:t>a későbbi módosításokkal együtt.</w:t>
      </w:r>
    </w:p>
    <w:p w:rsidR="00E95F89" w:rsidRPr="00A84355" w:rsidRDefault="006F54A3" w:rsidP="006F54A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2003. május 8-án kelt Munkaügyi és Szociálpolitikai Miniszteri Rendelet</w:t>
      </w:r>
      <w:r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vegyipari aeroszolos készítményekkel kapcsolatos részletes követelményekről</w:t>
      </w:r>
      <w:r w:rsidR="00901698" w:rsidRPr="00A84355">
        <w:rPr>
          <w:rFonts w:ascii="Times New Roman" w:hAnsi="Times New Roman"/>
          <w:szCs w:val="24"/>
        </w:rPr>
        <w:t xml:space="preserve"> (Dz. U. Nr 99, poz. 913).</w:t>
      </w:r>
    </w:p>
    <w:p w:rsidR="00E95F89" w:rsidRPr="00A84355" w:rsidRDefault="001417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1907/2006/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4A3">
        <w:rPr>
          <w:rFonts w:ascii="Times New Roman" w:hAnsi="Times New Roman"/>
          <w:color w:val="000000"/>
          <w:sz w:val="24"/>
          <w:szCs w:val="24"/>
        </w:rPr>
        <w:t>Rendelet a vegyi anyagok regisztrációjá</w:t>
      </w:r>
      <w:r>
        <w:rPr>
          <w:rFonts w:ascii="Times New Roman" w:hAnsi="Times New Roman"/>
          <w:color w:val="000000"/>
          <w:sz w:val="24"/>
          <w:szCs w:val="24"/>
        </w:rPr>
        <w:t>ról</w:t>
      </w:r>
      <w:r w:rsidR="006F54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661D">
        <w:rPr>
          <w:rFonts w:ascii="Times New Roman" w:hAnsi="Times New Roman"/>
          <w:color w:val="000000"/>
          <w:sz w:val="24"/>
          <w:szCs w:val="24"/>
        </w:rPr>
        <w:t>értékelésé</w:t>
      </w:r>
      <w:r>
        <w:rPr>
          <w:rFonts w:ascii="Times New Roman" w:hAnsi="Times New Roman"/>
          <w:color w:val="000000"/>
          <w:sz w:val="24"/>
          <w:szCs w:val="24"/>
        </w:rPr>
        <w:t>ről</w:t>
      </w:r>
      <w:r w:rsidR="0062661D">
        <w:rPr>
          <w:rFonts w:ascii="Times New Roman" w:hAnsi="Times New Roman"/>
          <w:color w:val="000000"/>
          <w:sz w:val="24"/>
          <w:szCs w:val="24"/>
        </w:rPr>
        <w:t>, engedélyeztetésé</w:t>
      </w:r>
      <w:r>
        <w:rPr>
          <w:rFonts w:ascii="Times New Roman" w:hAnsi="Times New Roman"/>
          <w:color w:val="000000"/>
          <w:sz w:val="24"/>
          <w:szCs w:val="24"/>
        </w:rPr>
        <w:t>ről</w:t>
      </w:r>
      <w:r w:rsidR="0062661D"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="002B4A19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="0062661D">
        <w:rPr>
          <w:rFonts w:ascii="Times New Roman" w:hAnsi="Times New Roman"/>
          <w:color w:val="000000"/>
          <w:sz w:val="24"/>
          <w:szCs w:val="24"/>
        </w:rPr>
        <w:t>alkalmazott korlátozások</w:t>
      </w:r>
      <w:r>
        <w:rPr>
          <w:rFonts w:ascii="Times New Roman" w:hAnsi="Times New Roman"/>
          <w:color w:val="000000"/>
          <w:sz w:val="24"/>
          <w:szCs w:val="24"/>
        </w:rPr>
        <w:t>ról</w:t>
      </w:r>
      <w:r w:rsidR="006266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(REACH).</w:t>
      </w:r>
    </w:p>
    <w:p w:rsidR="00E95F89" w:rsidRPr="00A84355" w:rsidRDefault="006266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2008. december 16-án kelt </w:t>
      </w:r>
      <w:r w:rsidR="00901698" w:rsidRPr="00A84355">
        <w:rPr>
          <w:rFonts w:ascii="Times New Roman" w:hAnsi="Times New Roman"/>
          <w:sz w:val="24"/>
          <w:szCs w:val="24"/>
        </w:rPr>
        <w:t>1272/2008</w:t>
      </w:r>
      <w:r>
        <w:rPr>
          <w:rFonts w:ascii="Times New Roman" w:hAnsi="Times New Roman"/>
          <w:sz w:val="24"/>
          <w:szCs w:val="24"/>
        </w:rPr>
        <w:t>.</w:t>
      </w:r>
      <w:r w:rsidR="00901698" w:rsidRPr="00A84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EK Rendelet a vegyi anyagok és vegyipari készítmények osztályozásáról, címkézéséről és csomagolásáról, amely módosította és hatályon kívül helyezte a korábbi </w:t>
      </w:r>
      <w:r>
        <w:rPr>
          <w:rFonts w:ascii="Times New Roman" w:hAnsi="Times New Roman"/>
          <w:color w:val="000000"/>
          <w:sz w:val="24"/>
          <w:szCs w:val="24"/>
        </w:rPr>
        <w:t>67/548/E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 és az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1999/45/E</w:t>
      </w:r>
      <w:r>
        <w:rPr>
          <w:rFonts w:ascii="Times New Roman" w:hAnsi="Times New Roman"/>
          <w:color w:val="000000"/>
          <w:sz w:val="24"/>
          <w:szCs w:val="24"/>
        </w:rPr>
        <w:t>K rendeleteket, valamint módosította az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1907/2006</w:t>
      </w:r>
      <w:r>
        <w:rPr>
          <w:rFonts w:ascii="Times New Roman" w:hAnsi="Times New Roman"/>
          <w:color w:val="000000"/>
          <w:sz w:val="24"/>
          <w:szCs w:val="24"/>
        </w:rPr>
        <w:t>. EK rendeletet.</w:t>
      </w:r>
      <w:r w:rsidR="00901698" w:rsidRPr="00A8435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1417A7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>1</w:t>
      </w:r>
      <w:r w:rsidRPr="001417A7">
        <w:rPr>
          <w:rFonts w:ascii="Times New Roman" w:hAnsi="Times New Roman"/>
          <w:color w:val="000000"/>
          <w:sz w:val="24"/>
          <w:szCs w:val="24"/>
        </w:rPr>
        <w:t>5.2.</w:t>
      </w:r>
      <w:r w:rsidRPr="001417A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24A9F" w:rsidRPr="001417A7">
        <w:rPr>
          <w:rFonts w:ascii="Times New Roman" w:hAnsi="Times New Roman"/>
          <w:b/>
          <w:color w:val="000000"/>
          <w:sz w:val="24"/>
          <w:szCs w:val="24"/>
        </w:rPr>
        <w:t>Csomagolások címkézése</w:t>
      </w:r>
      <w:r w:rsidRPr="001417A7">
        <w:rPr>
          <w:rFonts w:ascii="Times New Roman" w:hAnsi="Times New Roman"/>
          <w:color w:val="000000"/>
          <w:sz w:val="24"/>
          <w:szCs w:val="24"/>
        </w:rPr>
        <w:t>:</w:t>
      </w:r>
    </w:p>
    <w:p w:rsidR="00E95F89" w:rsidRPr="001417A7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17A7">
        <w:rPr>
          <w:rFonts w:ascii="Times New Roman" w:hAnsi="Times New Roman"/>
          <w:color w:val="000000"/>
          <w:sz w:val="24"/>
          <w:szCs w:val="24"/>
        </w:rPr>
        <w:t>P</w:t>
      </w:r>
      <w:r w:rsidR="006802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7A7">
        <w:rPr>
          <w:rFonts w:ascii="Times New Roman" w:hAnsi="Times New Roman"/>
          <w:color w:val="000000"/>
          <w:sz w:val="24"/>
          <w:szCs w:val="24"/>
        </w:rPr>
        <w:t xml:space="preserve">262 </w:t>
      </w:r>
      <w:r w:rsidR="001417A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Szembe nem kerülhet.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210 </w:t>
      </w:r>
      <w:r w:rsidR="001417A7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417A7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Hőtől/szikrától/nyílt lángtó</w:t>
      </w:r>
      <w:r w:rsidR="002B4A19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/forró felületektől távol tartandó. </w:t>
      </w:r>
      <w:r w:rsidR="001417A7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Tilos a dohányzás.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211 </w:t>
      </w:r>
      <w:r w:rsidR="001417A7" w:rsidRPr="002B4A19">
        <w:rPr>
          <w:rFonts w:ascii="Times New Roman" w:hAnsi="Times New Roman"/>
          <w:color w:val="000000" w:themeColor="text1"/>
          <w:sz w:val="24"/>
          <w:szCs w:val="24"/>
        </w:rPr>
        <w:t>- N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1417A7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permetezzük nyílt láng, vagy más gyújtóforrás közelében.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251 </w:t>
      </w:r>
      <w:r w:rsidR="001417A7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Nyomás alatti 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tartály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ne lyukassza ki vagy égesse el, még </w:t>
      </w:r>
      <w:r w:rsid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 t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eljes kiürülés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után sem.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>410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Napfénytől védendő.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P 412 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Nem érheti 50 C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>°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/122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>°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hőmérséklet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nél magasabb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hő.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P 102 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Gyermekek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elől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elzárva tartandó.</w:t>
      </w:r>
    </w:p>
    <w:p w:rsidR="00724A9F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271 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24A9F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Kizárólag jól szellőző helyiségben használható.</w:t>
      </w:r>
    </w:p>
    <w:p w:rsidR="00724A9F" w:rsidRPr="002B4A19" w:rsidRDefault="00724A9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>301 + P310</w:t>
      </w:r>
      <w:r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lenyelés esetén: azonnal forduljon toxikológiai központhoz vagy orvoshoz.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262 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A4876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Szembe, bőrre vagy ruhára nem kerülhet.</w:t>
      </w:r>
    </w:p>
    <w:p w:rsidR="00E95F89" w:rsidRPr="002B4A19" w:rsidRDefault="0090169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4A1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4A19">
        <w:rPr>
          <w:rFonts w:ascii="Times New Roman" w:hAnsi="Times New Roman"/>
          <w:color w:val="000000" w:themeColor="text1"/>
          <w:sz w:val="24"/>
          <w:szCs w:val="24"/>
        </w:rPr>
        <w:t xml:space="preserve">260 </w:t>
      </w:r>
      <w:r w:rsidR="006802C8" w:rsidRPr="002B4A1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A4876" w:rsidRPr="002B4A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A gázpermet belélegzése tilos.</w:t>
      </w:r>
    </w:p>
    <w:p w:rsidR="006802C8" w:rsidRPr="001417A7" w:rsidRDefault="006802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1417A7" w:rsidRDefault="009016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7A7">
        <w:rPr>
          <w:rFonts w:ascii="Times New Roman" w:hAnsi="Times New Roman"/>
          <w:color w:val="000000"/>
          <w:sz w:val="24"/>
          <w:szCs w:val="24"/>
        </w:rPr>
        <w:t>Piktogram</w:t>
      </w:r>
      <w:r w:rsidR="006802C8">
        <w:rPr>
          <w:rFonts w:ascii="Times New Roman" w:hAnsi="Times New Roman"/>
          <w:color w:val="000000"/>
          <w:sz w:val="24"/>
          <w:szCs w:val="24"/>
        </w:rPr>
        <w:t>ok</w:t>
      </w:r>
      <w:r w:rsidRPr="001417A7">
        <w:rPr>
          <w:rFonts w:ascii="Times New Roman" w:hAnsi="Times New Roman"/>
          <w:color w:val="000000"/>
          <w:sz w:val="24"/>
          <w:szCs w:val="24"/>
        </w:rPr>
        <w:t>: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E95F89" w:rsidRPr="00A84355" w:rsidRDefault="0033359F">
      <w:pPr>
        <w:spacing w:after="0" w:line="240" w:lineRule="auto"/>
        <w:rPr>
          <w:rFonts w:ascii="Times New Roman" w:hAnsi="Times New Roman"/>
        </w:rPr>
      </w:pPr>
      <w:r w:rsidRPr="00A84355"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866775" cy="866775"/>
            <wp:effectExtent l="1905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89" w:rsidRPr="00A84355" w:rsidRDefault="00E95F89">
      <w:pPr>
        <w:spacing w:after="0" w:line="240" w:lineRule="auto"/>
        <w:rPr>
          <w:rFonts w:ascii="Times New Roman" w:hAnsi="Times New Roman"/>
        </w:rPr>
      </w:pPr>
      <w:bookmarkStart w:id="1" w:name="aaa"/>
      <w:bookmarkEnd w:id="1"/>
    </w:p>
    <w:p w:rsidR="00E95F89" w:rsidRPr="00A84355" w:rsidRDefault="002A4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Veszélyre figyelmeztető </w:t>
      </w:r>
      <w:r w:rsidR="006802C8">
        <w:rPr>
          <w:rFonts w:ascii="Times New Roman" w:hAnsi="Times New Roman"/>
          <w:color w:val="000000"/>
          <w:sz w:val="24"/>
          <w:szCs w:val="24"/>
        </w:rPr>
        <w:t>jelzés: Rendkívül gyúlékony vegyi anyag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F89" w:rsidRPr="00A84355" w:rsidRDefault="00901698">
      <w:pPr>
        <w:pStyle w:val="Szvegtrzs"/>
        <w:rPr>
          <w:b/>
          <w:szCs w:val="24"/>
        </w:rPr>
      </w:pPr>
      <w:r w:rsidRPr="00A84355">
        <w:rPr>
          <w:szCs w:val="24"/>
        </w:rPr>
        <w:t>15.3.</w:t>
      </w:r>
      <w:r w:rsidRPr="00A84355">
        <w:rPr>
          <w:b/>
          <w:szCs w:val="24"/>
        </w:rPr>
        <w:t xml:space="preserve"> </w:t>
      </w:r>
      <w:r w:rsidR="002A4876" w:rsidRPr="002A4876">
        <w:rPr>
          <w:b/>
          <w:szCs w:val="24"/>
        </w:rPr>
        <w:t>Veszélyességi osztályba sorolás:</w:t>
      </w:r>
    </w:p>
    <w:p w:rsidR="00E95F89" w:rsidRPr="00A84355" w:rsidRDefault="00E95F89">
      <w:pPr>
        <w:pStyle w:val="Szvegtrzs"/>
        <w:rPr>
          <w:b/>
          <w:szCs w:val="24"/>
        </w:rPr>
      </w:pPr>
    </w:p>
    <w:p w:rsidR="00E95F89" w:rsidRDefault="00901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55">
        <w:rPr>
          <w:rFonts w:ascii="Times New Roman" w:hAnsi="Times New Roman"/>
          <w:color w:val="000000"/>
          <w:sz w:val="24"/>
          <w:szCs w:val="24"/>
        </w:rPr>
        <w:t xml:space="preserve">H220 </w:t>
      </w:r>
      <w:r w:rsidR="002A4876">
        <w:rPr>
          <w:rFonts w:ascii="Times New Roman" w:hAnsi="Times New Roman"/>
          <w:color w:val="000000"/>
          <w:sz w:val="24"/>
          <w:szCs w:val="24"/>
        </w:rPr>
        <w:t>re</w:t>
      </w:r>
      <w:r w:rsidR="002A4876" w:rsidRPr="00A84355">
        <w:rPr>
          <w:rFonts w:ascii="Times New Roman" w:hAnsi="Times New Roman"/>
          <w:sz w:val="24"/>
          <w:szCs w:val="24"/>
        </w:rPr>
        <w:t>ndkívül könnyen gyulladó, tűzveszélyes</w:t>
      </w:r>
      <w:r w:rsidR="002A4876">
        <w:rPr>
          <w:rFonts w:ascii="Times New Roman" w:hAnsi="Times New Roman"/>
          <w:sz w:val="24"/>
          <w:szCs w:val="24"/>
        </w:rPr>
        <w:t xml:space="preserve"> anyag</w:t>
      </w:r>
    </w:p>
    <w:p w:rsidR="002A4876" w:rsidRPr="00A84355" w:rsidRDefault="002A48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2A4876">
      <w:pPr>
        <w:pStyle w:val="Listaszerbekezds1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Egyéb információk</w:t>
      </w:r>
      <w:r w:rsidR="00901698" w:rsidRPr="00A84355">
        <w:rPr>
          <w:sz w:val="24"/>
          <w:szCs w:val="24"/>
          <w:u w:val="single"/>
        </w:rPr>
        <w:t xml:space="preserve">: </w:t>
      </w:r>
    </w:p>
    <w:p w:rsidR="00E95F89" w:rsidRPr="00A84355" w:rsidRDefault="00E95F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95F89" w:rsidRPr="00A84355" w:rsidRDefault="002A48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biztonsági adatlapon közölt információk kizárólag az itt megjelölt </w:t>
      </w:r>
      <w:r w:rsidR="00CB4B69">
        <w:rPr>
          <w:rFonts w:ascii="Times New Roman" w:hAnsi="Times New Roman"/>
          <w:color w:val="000000"/>
          <w:sz w:val="24"/>
          <w:szCs w:val="24"/>
        </w:rPr>
        <w:t>termékre</w:t>
      </w:r>
      <w:r>
        <w:rPr>
          <w:rFonts w:ascii="Times New Roman" w:hAnsi="Times New Roman"/>
          <w:color w:val="000000"/>
          <w:sz w:val="24"/>
          <w:szCs w:val="24"/>
        </w:rPr>
        <w:t xml:space="preserve"> vonatkoznak, és nem alkalmazhatók hasonló </w:t>
      </w:r>
      <w:r w:rsidR="00CB4B69">
        <w:rPr>
          <w:rFonts w:ascii="Times New Roman" w:hAnsi="Times New Roman"/>
          <w:color w:val="000000"/>
          <w:sz w:val="24"/>
          <w:szCs w:val="24"/>
        </w:rPr>
        <w:t>termék</w:t>
      </w:r>
      <w:r w:rsidR="006802C8">
        <w:rPr>
          <w:rFonts w:ascii="Times New Roman" w:hAnsi="Times New Roman"/>
          <w:color w:val="000000"/>
          <w:sz w:val="24"/>
          <w:szCs w:val="24"/>
        </w:rPr>
        <w:t>ek</w:t>
      </w:r>
      <w:r w:rsidR="00CB4B69"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. Az adatlap az egyes összetevők biztonsági adatlapjai, a termékre vonatkozó adatok,</w:t>
      </w:r>
      <w:r w:rsidR="00863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A1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63DFC">
        <w:rPr>
          <w:rFonts w:ascii="Times New Roman" w:hAnsi="Times New Roman"/>
          <w:color w:val="000000"/>
          <w:sz w:val="24"/>
          <w:szCs w:val="24"/>
        </w:rPr>
        <w:t>szakirodalom adatai, valamint a jelenlegi tudás és tapasztalat</w:t>
      </w:r>
      <w:r>
        <w:rPr>
          <w:rFonts w:ascii="Times New Roman" w:hAnsi="Times New Roman"/>
          <w:color w:val="000000"/>
          <w:sz w:val="24"/>
          <w:szCs w:val="24"/>
        </w:rPr>
        <w:t xml:space="preserve"> alapján lett </w:t>
      </w:r>
      <w:r w:rsidR="00CB4B69">
        <w:rPr>
          <w:rFonts w:ascii="Times New Roman" w:hAnsi="Times New Roman"/>
          <w:color w:val="000000"/>
          <w:sz w:val="24"/>
          <w:szCs w:val="24"/>
        </w:rPr>
        <w:t>kidolgozva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63DF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CB4B69">
        <w:rPr>
          <w:rFonts w:ascii="Times New Roman" w:hAnsi="Times New Roman"/>
          <w:color w:val="000000"/>
          <w:sz w:val="24"/>
          <w:szCs w:val="24"/>
        </w:rPr>
        <w:t xml:space="preserve">jelenleg érvényben lévő </w:t>
      </w:r>
      <w:r w:rsidR="00863DFC">
        <w:rPr>
          <w:rFonts w:ascii="Times New Roman" w:hAnsi="Times New Roman"/>
          <w:color w:val="000000"/>
          <w:sz w:val="24"/>
          <w:szCs w:val="24"/>
        </w:rPr>
        <w:t xml:space="preserve">biztonsági szempontok figyelembe vételével. Az adatlapon szereplő adatokat kizárólag </w:t>
      </w:r>
      <w:r w:rsidR="00CB4B69">
        <w:rPr>
          <w:rFonts w:ascii="Times New Roman" w:hAnsi="Times New Roman"/>
          <w:color w:val="000000"/>
          <w:sz w:val="24"/>
          <w:szCs w:val="24"/>
        </w:rPr>
        <w:t xml:space="preserve">segítségként lehet felhasználni </w:t>
      </w:r>
      <w:r w:rsidR="00863DFC">
        <w:rPr>
          <w:rFonts w:ascii="Times New Roman" w:hAnsi="Times New Roman"/>
          <w:color w:val="000000"/>
          <w:sz w:val="24"/>
          <w:szCs w:val="24"/>
        </w:rPr>
        <w:t>a biztonságos szállítás, forgalmazás, alkalmazás és tárolás érdekében. A felhasználó viseli a</w:t>
      </w:r>
      <w:r w:rsidR="00CB4B69">
        <w:rPr>
          <w:rFonts w:ascii="Times New Roman" w:hAnsi="Times New Roman"/>
          <w:color w:val="000000"/>
          <w:sz w:val="24"/>
          <w:szCs w:val="24"/>
        </w:rPr>
        <w:t>z Adatlapon szere</w:t>
      </w:r>
      <w:r w:rsidR="002B4A19">
        <w:rPr>
          <w:rFonts w:ascii="Times New Roman" w:hAnsi="Times New Roman"/>
          <w:color w:val="000000"/>
          <w:sz w:val="24"/>
          <w:szCs w:val="24"/>
        </w:rPr>
        <w:t>p</w:t>
      </w:r>
      <w:r w:rsidR="00CB4B69">
        <w:rPr>
          <w:rFonts w:ascii="Times New Roman" w:hAnsi="Times New Roman"/>
          <w:color w:val="000000"/>
          <w:sz w:val="24"/>
          <w:szCs w:val="24"/>
        </w:rPr>
        <w:t>lő adatok és információk</w:t>
      </w:r>
      <w:r w:rsidR="00CB4B69" w:rsidRPr="00CB4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B69">
        <w:rPr>
          <w:rFonts w:ascii="Times New Roman" w:hAnsi="Times New Roman"/>
          <w:color w:val="000000"/>
          <w:sz w:val="24"/>
          <w:szCs w:val="24"/>
        </w:rPr>
        <w:t>nem megfelelő felhasználásából, valamint a termék nem megfelelő alkalmazásából eredő felelősséget.</w:t>
      </w:r>
    </w:p>
    <w:p w:rsidR="00901698" w:rsidRPr="00A84355" w:rsidRDefault="00901698">
      <w:pPr>
        <w:spacing w:after="0"/>
        <w:rPr>
          <w:rFonts w:ascii="Times New Roman" w:hAnsi="Times New Roman"/>
        </w:rPr>
      </w:pPr>
      <w:r w:rsidRPr="00A84355">
        <w:rPr>
          <w:rFonts w:ascii="Times New Roman" w:hAnsi="Times New Roman"/>
        </w:rPr>
        <w:tab/>
      </w:r>
      <w:r w:rsidRPr="00A84355">
        <w:rPr>
          <w:rFonts w:ascii="Times New Roman" w:hAnsi="Times New Roman"/>
        </w:rPr>
        <w:tab/>
      </w:r>
      <w:r w:rsidRPr="00A84355">
        <w:rPr>
          <w:rFonts w:ascii="Times New Roman" w:hAnsi="Times New Roman"/>
        </w:rPr>
        <w:tab/>
      </w:r>
      <w:r w:rsidRPr="00A84355">
        <w:rPr>
          <w:rFonts w:ascii="Times New Roman" w:hAnsi="Times New Roman"/>
        </w:rPr>
        <w:tab/>
      </w:r>
      <w:r w:rsidRPr="00A84355">
        <w:rPr>
          <w:rFonts w:ascii="Times New Roman" w:hAnsi="Times New Roman"/>
        </w:rPr>
        <w:tab/>
      </w:r>
    </w:p>
    <w:sectPr w:rsidR="00901698" w:rsidRPr="00A84355" w:rsidSect="00E95F8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51" w:rsidRDefault="00211451">
      <w:pPr>
        <w:spacing w:after="0" w:line="240" w:lineRule="auto"/>
      </w:pPr>
      <w:r>
        <w:separator/>
      </w:r>
    </w:p>
  </w:endnote>
  <w:endnote w:type="continuationSeparator" w:id="0">
    <w:p w:rsidR="00211451" w:rsidRDefault="002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FC" w:rsidRDefault="00863DFC">
    <w:pPr>
      <w:spacing w:after="0"/>
      <w:jc w:val="center"/>
      <w:rPr>
        <w:rFonts w:cs="Calibri"/>
        <w:sz w:val="16"/>
        <w:szCs w:val="16"/>
      </w:rPr>
    </w:pPr>
  </w:p>
  <w:p w:rsidR="00863DFC" w:rsidRDefault="00863DFC">
    <w:pPr>
      <w:spacing w:after="0"/>
      <w:jc w:val="center"/>
      <w:rPr>
        <w:rFonts w:cs="Calibri"/>
        <w:sz w:val="16"/>
        <w:szCs w:val="16"/>
      </w:rPr>
    </w:pPr>
  </w:p>
  <w:p w:rsidR="00863DFC" w:rsidRDefault="00863DFC">
    <w:pPr>
      <w:spacing w:after="0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ENAN S</w:t>
    </w:r>
    <w:proofErr w:type="gramStart"/>
    <w:r>
      <w:rPr>
        <w:rFonts w:cs="Calibri"/>
        <w:sz w:val="16"/>
        <w:szCs w:val="16"/>
      </w:rPr>
      <w:t>.A</w:t>
    </w:r>
    <w:proofErr w:type="gramEnd"/>
    <w:r>
      <w:rPr>
        <w:rFonts w:cs="Calibri"/>
        <w:sz w:val="16"/>
        <w:szCs w:val="16"/>
      </w:rPr>
      <w:t xml:space="preserve"> (Részvénytársaság)., </w:t>
    </w:r>
    <w:proofErr w:type="spellStart"/>
    <w:r>
      <w:rPr>
        <w:rFonts w:cs="Calibri"/>
        <w:sz w:val="16"/>
        <w:szCs w:val="16"/>
      </w:rPr>
      <w:t>ul</w:t>
    </w:r>
    <w:proofErr w:type="spellEnd"/>
    <w:r>
      <w:rPr>
        <w:rFonts w:cs="Calibri"/>
        <w:sz w:val="16"/>
        <w:szCs w:val="16"/>
      </w:rPr>
      <w:t xml:space="preserve">. </w:t>
    </w:r>
    <w:proofErr w:type="spellStart"/>
    <w:r>
      <w:rPr>
        <w:rFonts w:cs="Calibri"/>
        <w:sz w:val="16"/>
        <w:szCs w:val="16"/>
      </w:rPr>
      <w:t>Strefowa</w:t>
    </w:r>
    <w:proofErr w:type="spellEnd"/>
    <w:r>
      <w:rPr>
        <w:rFonts w:cs="Calibri"/>
        <w:sz w:val="16"/>
        <w:szCs w:val="16"/>
      </w:rPr>
      <w:t xml:space="preserve"> 4, 58-200 </w:t>
    </w:r>
    <w:proofErr w:type="spellStart"/>
    <w:r>
      <w:rPr>
        <w:rFonts w:cs="Calibri"/>
        <w:sz w:val="16"/>
        <w:szCs w:val="16"/>
      </w:rPr>
      <w:t>Dzierżoniów</w:t>
    </w:r>
    <w:proofErr w:type="spellEnd"/>
    <w:r>
      <w:rPr>
        <w:rFonts w:cs="Calibri"/>
        <w:sz w:val="16"/>
        <w:szCs w:val="16"/>
      </w:rPr>
      <w:t xml:space="preserve">, </w:t>
    </w:r>
    <w:proofErr w:type="spellStart"/>
    <w:r>
      <w:rPr>
        <w:rFonts w:cs="Calibri"/>
        <w:sz w:val="16"/>
        <w:szCs w:val="16"/>
      </w:rPr>
      <w:t>Poland</w:t>
    </w:r>
    <w:proofErr w:type="spellEnd"/>
    <w:r>
      <w:rPr>
        <w:rFonts w:cs="Calibri"/>
        <w:sz w:val="16"/>
        <w:szCs w:val="16"/>
      </w:rPr>
      <w:t xml:space="preserve">, </w:t>
    </w:r>
    <w:r>
      <w:rPr>
        <w:rFonts w:cs="Arial"/>
        <w:sz w:val="16"/>
        <w:szCs w:val="16"/>
      </w:rPr>
      <w:t>tel. +48 74 832 23 22, fax. +48 74 832 23 16</w:t>
    </w:r>
  </w:p>
  <w:p w:rsidR="00863DFC" w:rsidRDefault="00863DFC">
    <w:pPr>
      <w:spacing w:after="0"/>
      <w:jc w:val="center"/>
    </w:pPr>
    <w:r>
      <w:rPr>
        <w:rFonts w:cs="Calibri"/>
        <w:sz w:val="16"/>
        <w:szCs w:val="16"/>
      </w:rPr>
      <w:t xml:space="preserve">NIP (Adószám): 777-317-76-84, </w:t>
    </w:r>
    <w:proofErr w:type="spellStart"/>
    <w:r>
      <w:rPr>
        <w:rFonts w:cs="Calibri"/>
        <w:sz w:val="16"/>
        <w:szCs w:val="16"/>
      </w:rPr>
      <w:t>Regon</w:t>
    </w:r>
    <w:proofErr w:type="spellEnd"/>
    <w:r>
      <w:rPr>
        <w:rFonts w:cs="Calibri"/>
        <w:sz w:val="16"/>
        <w:szCs w:val="16"/>
      </w:rPr>
      <w:t xml:space="preserve"> (Cégjegyzékszám): 301521230, A részvénytársaság a KRS 0000363543 szám alatt került bejegyzésre a </w:t>
    </w:r>
    <w:r w:rsidR="00A00CC3">
      <w:rPr>
        <w:rFonts w:cs="Calibri"/>
        <w:sz w:val="16"/>
        <w:szCs w:val="16"/>
      </w:rPr>
      <w:t xml:space="preserve">Lengyelországi </w:t>
    </w:r>
    <w:r>
      <w:rPr>
        <w:rFonts w:cs="Calibri"/>
        <w:sz w:val="16"/>
        <w:szCs w:val="16"/>
      </w:rPr>
      <w:t xml:space="preserve">Vállalkozások Országos Cégjegyzékébe, a </w:t>
    </w:r>
    <w:proofErr w:type="spellStart"/>
    <w:r>
      <w:rPr>
        <w:rFonts w:cs="Calibri"/>
        <w:sz w:val="16"/>
        <w:szCs w:val="16"/>
      </w:rPr>
      <w:t>Poznań</w:t>
    </w:r>
    <w:proofErr w:type="spellEnd"/>
    <w:r>
      <w:rPr>
        <w:rFonts w:cs="Calibri"/>
        <w:sz w:val="16"/>
        <w:szCs w:val="16"/>
      </w:rPr>
      <w:t xml:space="preserve"> – </w:t>
    </w:r>
    <w:proofErr w:type="spellStart"/>
    <w:r>
      <w:rPr>
        <w:rFonts w:cs="Calibri"/>
        <w:sz w:val="16"/>
        <w:szCs w:val="16"/>
      </w:rPr>
      <w:t>Nowe</w:t>
    </w:r>
    <w:proofErr w:type="spellEnd"/>
    <w:r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Miasto</w:t>
    </w:r>
    <w:proofErr w:type="spellEnd"/>
    <w:r>
      <w:rPr>
        <w:rFonts w:cs="Calibri"/>
        <w:sz w:val="16"/>
        <w:szCs w:val="16"/>
      </w:rPr>
      <w:t xml:space="preserve"> i </w:t>
    </w:r>
    <w:proofErr w:type="spellStart"/>
    <w:r>
      <w:rPr>
        <w:rFonts w:cs="Calibri"/>
        <w:sz w:val="16"/>
        <w:szCs w:val="16"/>
      </w:rPr>
      <w:t>Wilda</w:t>
    </w:r>
    <w:proofErr w:type="spellEnd"/>
    <w:r>
      <w:rPr>
        <w:rFonts w:cs="Calibri"/>
        <w:sz w:val="16"/>
        <w:szCs w:val="16"/>
      </w:rPr>
      <w:t xml:space="preserve"> Körzeti Bíróság VIII. sz. Gazdasági Hivatalában 19.330.000 PLN törzstőke befizetése után.</w:t>
    </w:r>
  </w:p>
  <w:p w:rsidR="00863DFC" w:rsidRDefault="00211451" w:rsidP="007D3C64">
    <w:pPr>
      <w:jc w:val="center"/>
    </w:pPr>
    <w:hyperlink r:id="rId1" w:history="1">
      <w:r w:rsidR="00863DFC">
        <w:rPr>
          <w:rStyle w:val="Hiperhivatkozs"/>
          <w:sz w:val="16"/>
          <w:szCs w:val="16"/>
        </w:rPr>
        <w:t>www.enan.com</w:t>
      </w:r>
    </w:hyperlink>
    <w:r w:rsidR="00863DFC">
      <w:rPr>
        <w:sz w:val="16"/>
        <w:szCs w:val="16"/>
      </w:rPr>
      <w:t xml:space="preserve">, </w:t>
    </w:r>
    <w:hyperlink r:id="rId2" w:history="1">
      <w:r w:rsidR="00863DFC">
        <w:rPr>
          <w:rStyle w:val="Hiperhivatkozs"/>
          <w:sz w:val="16"/>
          <w:szCs w:val="16"/>
        </w:rPr>
        <w:t>www.whitenergy.com</w:t>
      </w:r>
    </w:hyperlink>
    <w:r w:rsidR="00863DFC">
      <w:rPr>
        <w:sz w:val="16"/>
        <w:szCs w:val="16"/>
      </w:rPr>
      <w:t xml:space="preserve">, </w:t>
    </w:r>
    <w:hyperlink r:id="rId3" w:history="1">
      <w:r w:rsidR="00863DFC">
        <w:rPr>
          <w:rStyle w:val="Hiperhivatkozs"/>
          <w:sz w:val="16"/>
          <w:szCs w:val="16"/>
        </w:rPr>
        <w:t>www.4world.com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51" w:rsidRDefault="00211451">
      <w:pPr>
        <w:spacing w:after="0" w:line="240" w:lineRule="auto"/>
      </w:pPr>
      <w:r>
        <w:separator/>
      </w:r>
    </w:p>
  </w:footnote>
  <w:footnote w:type="continuationSeparator" w:id="0">
    <w:p w:rsidR="00211451" w:rsidRDefault="0021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FC" w:rsidRDefault="00863DFC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371600" cy="29527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DFC" w:rsidRDefault="00863DF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F"/>
    <w:rsid w:val="00020E01"/>
    <w:rsid w:val="00065F75"/>
    <w:rsid w:val="00073D59"/>
    <w:rsid w:val="0008084B"/>
    <w:rsid w:val="00081F29"/>
    <w:rsid w:val="00082F10"/>
    <w:rsid w:val="000B0031"/>
    <w:rsid w:val="000C7CE1"/>
    <w:rsid w:val="00121E54"/>
    <w:rsid w:val="001417A7"/>
    <w:rsid w:val="00142B83"/>
    <w:rsid w:val="001E509A"/>
    <w:rsid w:val="00211451"/>
    <w:rsid w:val="00250BC3"/>
    <w:rsid w:val="00285C65"/>
    <w:rsid w:val="002A4876"/>
    <w:rsid w:val="002B24DA"/>
    <w:rsid w:val="002B4A19"/>
    <w:rsid w:val="002C2DE0"/>
    <w:rsid w:val="002E0E89"/>
    <w:rsid w:val="0033359F"/>
    <w:rsid w:val="00343928"/>
    <w:rsid w:val="0039161F"/>
    <w:rsid w:val="003B26AE"/>
    <w:rsid w:val="003F7287"/>
    <w:rsid w:val="00422B57"/>
    <w:rsid w:val="00431ED0"/>
    <w:rsid w:val="004B281F"/>
    <w:rsid w:val="004B28B2"/>
    <w:rsid w:val="005026CC"/>
    <w:rsid w:val="00552F0A"/>
    <w:rsid w:val="00557ABA"/>
    <w:rsid w:val="005838BC"/>
    <w:rsid w:val="00583D0B"/>
    <w:rsid w:val="00593CC0"/>
    <w:rsid w:val="005D723F"/>
    <w:rsid w:val="005F263E"/>
    <w:rsid w:val="0062661D"/>
    <w:rsid w:val="006316A8"/>
    <w:rsid w:val="00633D9A"/>
    <w:rsid w:val="00634420"/>
    <w:rsid w:val="00666AC9"/>
    <w:rsid w:val="006802C8"/>
    <w:rsid w:val="00686314"/>
    <w:rsid w:val="006B488D"/>
    <w:rsid w:val="006F54A3"/>
    <w:rsid w:val="00724A9F"/>
    <w:rsid w:val="0074413C"/>
    <w:rsid w:val="00756F40"/>
    <w:rsid w:val="00770218"/>
    <w:rsid w:val="00777720"/>
    <w:rsid w:val="007D2F98"/>
    <w:rsid w:val="007D3C64"/>
    <w:rsid w:val="00812AE0"/>
    <w:rsid w:val="00863DFC"/>
    <w:rsid w:val="008A29D8"/>
    <w:rsid w:val="00901698"/>
    <w:rsid w:val="00924B63"/>
    <w:rsid w:val="0098330D"/>
    <w:rsid w:val="009A618A"/>
    <w:rsid w:val="009B54D3"/>
    <w:rsid w:val="009F50E2"/>
    <w:rsid w:val="009F6D0C"/>
    <w:rsid w:val="00A00CC3"/>
    <w:rsid w:val="00A1212A"/>
    <w:rsid w:val="00A25D18"/>
    <w:rsid w:val="00A650B7"/>
    <w:rsid w:val="00A84355"/>
    <w:rsid w:val="00AA1922"/>
    <w:rsid w:val="00AF586B"/>
    <w:rsid w:val="00B367C2"/>
    <w:rsid w:val="00B41187"/>
    <w:rsid w:val="00BC456C"/>
    <w:rsid w:val="00BE75BF"/>
    <w:rsid w:val="00C262D0"/>
    <w:rsid w:val="00C62600"/>
    <w:rsid w:val="00CB4B69"/>
    <w:rsid w:val="00CE097A"/>
    <w:rsid w:val="00D028B6"/>
    <w:rsid w:val="00D11610"/>
    <w:rsid w:val="00D21721"/>
    <w:rsid w:val="00D8615D"/>
    <w:rsid w:val="00DA6349"/>
    <w:rsid w:val="00E4590F"/>
    <w:rsid w:val="00E95F89"/>
    <w:rsid w:val="00ED1B5A"/>
    <w:rsid w:val="00F003EC"/>
    <w:rsid w:val="00F01402"/>
    <w:rsid w:val="00F15C62"/>
    <w:rsid w:val="00F62B55"/>
    <w:rsid w:val="00F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0AFD49-6984-464E-BDEB-B81A18D1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F8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Cmsor3">
    <w:name w:val="heading 3"/>
    <w:basedOn w:val="Norml"/>
    <w:qFormat/>
    <w:rsid w:val="00E95F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95F89"/>
  </w:style>
  <w:style w:type="character" w:customStyle="1" w:styleId="NagwekZnak">
    <w:name w:val="Nagłówek Znak"/>
    <w:basedOn w:val="Bekezdsalapbettpusa1"/>
    <w:rsid w:val="00E95F89"/>
  </w:style>
  <w:style w:type="character" w:customStyle="1" w:styleId="StopkaZnak">
    <w:name w:val="Stopka Znak"/>
    <w:basedOn w:val="Bekezdsalapbettpusa1"/>
    <w:rsid w:val="00E95F89"/>
  </w:style>
  <w:style w:type="character" w:customStyle="1" w:styleId="TekstdymkaZnak">
    <w:name w:val="Tekst dymka Znak"/>
    <w:basedOn w:val="Bekezdsalapbettpusa1"/>
    <w:rsid w:val="00E95F8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1"/>
    <w:rsid w:val="00E95F89"/>
    <w:rPr>
      <w:color w:val="0000FF"/>
      <w:u w:val="single"/>
    </w:rPr>
  </w:style>
  <w:style w:type="character" w:customStyle="1" w:styleId="Nagwek3Znak">
    <w:name w:val="Nagłówek 3 Znak"/>
    <w:basedOn w:val="Bekezdsalapbettpusa1"/>
    <w:rsid w:val="00E95F8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Bekezdsalapbettpusa1"/>
    <w:rsid w:val="00E95F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agwek">
    <w:name w:val="Nagłówek"/>
    <w:basedOn w:val="Norml"/>
    <w:next w:val="Szvegtrzs"/>
    <w:rsid w:val="00E95F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E95F89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a">
    <w:name w:val="List"/>
    <w:basedOn w:val="Szvegtrzs"/>
    <w:rsid w:val="00E95F89"/>
    <w:rPr>
      <w:rFonts w:cs="Mangal"/>
    </w:rPr>
  </w:style>
  <w:style w:type="paragraph" w:styleId="Kpalrs">
    <w:name w:val="caption"/>
    <w:basedOn w:val="Norml"/>
    <w:qFormat/>
    <w:rsid w:val="00E95F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l"/>
    <w:rsid w:val="00E95F89"/>
    <w:pPr>
      <w:suppressLineNumbers/>
    </w:pPr>
    <w:rPr>
      <w:rFonts w:cs="Mangal"/>
    </w:rPr>
  </w:style>
  <w:style w:type="paragraph" w:styleId="lfej">
    <w:name w:val="header"/>
    <w:basedOn w:val="Norml"/>
    <w:rsid w:val="00E95F8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rsid w:val="00E95F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uborkszveg1">
    <w:name w:val="Buborékszöveg1"/>
    <w:basedOn w:val="Norml"/>
    <w:rsid w:val="00E95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Web1">
    <w:name w:val="Normál (Web)1"/>
    <w:basedOn w:val="Norml"/>
    <w:rsid w:val="00E95F89"/>
    <w:pPr>
      <w:spacing w:before="280" w:after="28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aszerbekezds1">
    <w:name w:val="Listaszerű bekezdés1"/>
    <w:basedOn w:val="Norml"/>
    <w:rsid w:val="00E95F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tabeli">
    <w:name w:val="Zawartość tabeli"/>
    <w:basedOn w:val="Norml"/>
    <w:rsid w:val="00E95F89"/>
  </w:style>
  <w:style w:type="paragraph" w:styleId="Buborkszveg">
    <w:name w:val="Balloon Text"/>
    <w:basedOn w:val="Norml"/>
    <w:link w:val="BuborkszvegChar"/>
    <w:uiPriority w:val="99"/>
    <w:semiHidden/>
    <w:unhideWhenUsed/>
    <w:rsid w:val="002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5C65"/>
    <w:rPr>
      <w:rFonts w:ascii="Tahoma" w:eastAsia="Calibri" w:hAnsi="Tahoma" w:cs="Tahoma"/>
      <w:kern w:val="1"/>
      <w:sz w:val="16"/>
      <w:szCs w:val="16"/>
      <w:lang w:val="pl-PL" w:eastAsia="en-US"/>
    </w:rPr>
  </w:style>
  <w:style w:type="character" w:customStyle="1" w:styleId="apple-converted-space">
    <w:name w:val="apple-converted-space"/>
    <w:basedOn w:val="Bekezdsalapbettpusa"/>
    <w:rsid w:val="002B24DA"/>
  </w:style>
  <w:style w:type="character" w:styleId="Mrltotthiperhivatkozs">
    <w:name w:val="FollowedHyperlink"/>
    <w:basedOn w:val="Bekezdsalapbettpusa"/>
    <w:uiPriority w:val="99"/>
    <w:semiHidden/>
    <w:unhideWhenUsed/>
    <w:rsid w:val="004B2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4world.com/" TargetMode="External"/><Relationship Id="rId2" Type="http://schemas.openxmlformats.org/officeDocument/2006/relationships/hyperlink" Target="http://www.whitenergy.com/" TargetMode="External"/><Relationship Id="rId1" Type="http://schemas.openxmlformats.org/officeDocument/2006/relationships/hyperlink" Target="http://www.en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m.kiszmanowicz</dc:creator>
  <cp:lastModifiedBy>BLM</cp:lastModifiedBy>
  <cp:revision>2</cp:revision>
  <cp:lastPrinted>2014-10-22T07:52:00Z</cp:lastPrinted>
  <dcterms:created xsi:type="dcterms:W3CDTF">2016-04-18T08:26:00Z</dcterms:created>
  <dcterms:modified xsi:type="dcterms:W3CDTF">2016-04-18T08:26:00Z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